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CC" w:rsidRPr="00D039FA" w:rsidRDefault="003968CC" w:rsidP="002E33E1">
      <w:pPr>
        <w:pStyle w:val="c14"/>
        <w:spacing w:before="0" w:beforeAutospacing="0" w:after="0" w:afterAutospacing="0"/>
        <w:ind w:right="424" w:firstLine="567"/>
        <w:jc w:val="center"/>
        <w:rPr>
          <w:rStyle w:val="c0"/>
          <w:b/>
          <w:sz w:val="28"/>
          <w:szCs w:val="28"/>
        </w:rPr>
      </w:pPr>
      <w:r w:rsidRPr="00D039FA">
        <w:rPr>
          <w:rStyle w:val="c0"/>
          <w:b/>
          <w:sz w:val="28"/>
          <w:szCs w:val="28"/>
        </w:rPr>
        <w:t>Характеристика профессиональной деятельности</w:t>
      </w:r>
    </w:p>
    <w:p w:rsidR="003968CC" w:rsidRPr="00D039FA" w:rsidRDefault="003968CC" w:rsidP="002E33E1">
      <w:pPr>
        <w:pStyle w:val="c14"/>
        <w:spacing w:before="0" w:beforeAutospacing="0" w:after="0" w:afterAutospacing="0"/>
        <w:ind w:right="424" w:firstLine="567"/>
        <w:jc w:val="center"/>
        <w:rPr>
          <w:rStyle w:val="c0"/>
          <w:sz w:val="28"/>
          <w:szCs w:val="28"/>
        </w:rPr>
      </w:pPr>
      <w:proofErr w:type="spellStart"/>
      <w:r w:rsidRPr="00D039FA">
        <w:rPr>
          <w:rStyle w:val="c0"/>
          <w:sz w:val="28"/>
          <w:szCs w:val="28"/>
        </w:rPr>
        <w:t>Трапеевой</w:t>
      </w:r>
      <w:proofErr w:type="spellEnd"/>
      <w:r w:rsidRPr="00D039FA">
        <w:rPr>
          <w:rStyle w:val="c0"/>
          <w:sz w:val="28"/>
          <w:szCs w:val="28"/>
        </w:rPr>
        <w:t xml:space="preserve"> </w:t>
      </w:r>
      <w:proofErr w:type="spellStart"/>
      <w:r w:rsidRPr="00D039FA">
        <w:rPr>
          <w:rStyle w:val="c0"/>
          <w:sz w:val="28"/>
          <w:szCs w:val="28"/>
        </w:rPr>
        <w:t>Радмилы</w:t>
      </w:r>
      <w:proofErr w:type="spellEnd"/>
      <w:r w:rsidRPr="00D039FA">
        <w:rPr>
          <w:rStyle w:val="c0"/>
          <w:sz w:val="28"/>
          <w:szCs w:val="28"/>
        </w:rPr>
        <w:t xml:space="preserve"> Леонидовны</w:t>
      </w:r>
    </w:p>
    <w:p w:rsidR="003968CC" w:rsidRPr="00D039FA" w:rsidRDefault="003968CC" w:rsidP="002E33E1">
      <w:pPr>
        <w:pStyle w:val="c14"/>
        <w:spacing w:before="0" w:beforeAutospacing="0" w:after="0" w:afterAutospacing="0"/>
        <w:ind w:right="424" w:firstLine="567"/>
        <w:jc w:val="center"/>
        <w:rPr>
          <w:rStyle w:val="c0"/>
          <w:sz w:val="28"/>
          <w:szCs w:val="28"/>
        </w:rPr>
      </w:pPr>
      <w:r w:rsidRPr="00D039FA">
        <w:rPr>
          <w:rStyle w:val="c0"/>
          <w:sz w:val="28"/>
          <w:szCs w:val="28"/>
        </w:rPr>
        <w:t>педагога-психолога КОУ РА «Коррекционная школа-интернат»</w:t>
      </w:r>
    </w:p>
    <w:p w:rsidR="003968CC" w:rsidRDefault="003968CC" w:rsidP="002E33E1">
      <w:pPr>
        <w:pStyle w:val="c14"/>
        <w:spacing w:before="0" w:beforeAutospacing="0" w:after="0" w:afterAutospacing="0"/>
        <w:ind w:right="424" w:firstLine="567"/>
        <w:jc w:val="center"/>
        <w:rPr>
          <w:rStyle w:val="c0"/>
          <w:sz w:val="28"/>
          <w:szCs w:val="28"/>
        </w:rPr>
      </w:pPr>
      <w:r w:rsidRPr="00D039FA">
        <w:rPr>
          <w:rStyle w:val="c0"/>
          <w:sz w:val="28"/>
          <w:szCs w:val="28"/>
        </w:rPr>
        <w:t>на тему: «Формирование учебной мотивации у детей с интеллектуальными нарушениями в начальной школе»</w:t>
      </w:r>
    </w:p>
    <w:p w:rsidR="00F710ED" w:rsidRDefault="00F710ED" w:rsidP="002E33E1">
      <w:pPr>
        <w:pStyle w:val="c14"/>
        <w:spacing w:before="0" w:beforeAutospacing="0" w:after="0" w:afterAutospacing="0"/>
        <w:ind w:right="424" w:firstLine="567"/>
        <w:jc w:val="both"/>
        <w:rPr>
          <w:rStyle w:val="c0"/>
          <w:b/>
          <w:sz w:val="28"/>
          <w:szCs w:val="28"/>
        </w:rPr>
      </w:pPr>
    </w:p>
    <w:p w:rsidR="00F710ED" w:rsidRDefault="00F710ED" w:rsidP="002E33E1">
      <w:pPr>
        <w:pStyle w:val="c14"/>
        <w:spacing w:before="0" w:beforeAutospacing="0" w:after="0" w:afterAutospacing="0"/>
        <w:ind w:right="424"/>
        <w:jc w:val="both"/>
        <w:rPr>
          <w:rStyle w:val="c0"/>
          <w:b/>
          <w:sz w:val="28"/>
          <w:szCs w:val="28"/>
        </w:rPr>
      </w:pPr>
    </w:p>
    <w:p w:rsidR="002E33E1" w:rsidRDefault="00F710ED" w:rsidP="002E33E1">
      <w:pPr>
        <w:pStyle w:val="c14"/>
        <w:spacing w:before="0" w:beforeAutospacing="0" w:after="0" w:afterAutospacing="0"/>
        <w:ind w:right="424" w:firstLine="567"/>
        <w:jc w:val="both"/>
        <w:rPr>
          <w:rStyle w:val="c0"/>
          <w:sz w:val="28"/>
          <w:szCs w:val="28"/>
        </w:rPr>
      </w:pPr>
      <w:r w:rsidRPr="00F710ED">
        <w:rPr>
          <w:rStyle w:val="c0"/>
          <w:sz w:val="28"/>
          <w:szCs w:val="28"/>
        </w:rPr>
        <w:t>Сведения о профессиональном и дополнительном профессиональном образовании:</w:t>
      </w:r>
      <w:r>
        <w:rPr>
          <w:rStyle w:val="c0"/>
          <w:sz w:val="28"/>
          <w:szCs w:val="28"/>
        </w:rPr>
        <w:t xml:space="preserve"> </w:t>
      </w:r>
    </w:p>
    <w:p w:rsidR="002E33E1" w:rsidRDefault="002E33E1" w:rsidP="002E33E1">
      <w:pPr>
        <w:pStyle w:val="c14"/>
        <w:spacing w:before="0" w:beforeAutospacing="0" w:after="0" w:afterAutospacing="0"/>
        <w:ind w:right="424"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F710ED">
        <w:rPr>
          <w:rStyle w:val="c0"/>
          <w:sz w:val="28"/>
          <w:szCs w:val="28"/>
        </w:rPr>
        <w:t xml:space="preserve">Диплом </w:t>
      </w:r>
      <w:proofErr w:type="gramStart"/>
      <w:r w:rsidR="00F710ED">
        <w:rPr>
          <w:rStyle w:val="c0"/>
          <w:sz w:val="28"/>
          <w:szCs w:val="28"/>
        </w:rPr>
        <w:t>ОК</w:t>
      </w:r>
      <w:proofErr w:type="gramEnd"/>
      <w:r w:rsidR="00F710ED">
        <w:rPr>
          <w:rStyle w:val="c0"/>
          <w:sz w:val="28"/>
          <w:szCs w:val="28"/>
        </w:rPr>
        <w:t xml:space="preserve"> №37767 выдан  23.06.2011 г. ФГБОУ ВПО «Горно-Алтайский государственный университет», квалификация педагог-психолог по специальности «Педагогика и психология»; </w:t>
      </w:r>
    </w:p>
    <w:p w:rsidR="00D039FA" w:rsidRPr="00F710ED" w:rsidRDefault="002E33E1" w:rsidP="002E33E1">
      <w:pPr>
        <w:pStyle w:val="c14"/>
        <w:spacing w:before="0" w:beforeAutospacing="0" w:after="0" w:afterAutospacing="0"/>
        <w:ind w:right="424"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F710ED">
        <w:rPr>
          <w:rStyle w:val="c0"/>
          <w:sz w:val="28"/>
          <w:szCs w:val="28"/>
        </w:rPr>
        <w:t>Диплом о профессиональной переподготовке №000000034197 выдан 18.09.2019 г. по программе «Организация деятельности педагога-дефектолога: специальная педагогика и психология» с присвоением квалификации Учитель-дефектолог (</w:t>
      </w:r>
      <w:proofErr w:type="spellStart"/>
      <w:r w:rsidR="00F710ED">
        <w:rPr>
          <w:rStyle w:val="c0"/>
          <w:sz w:val="28"/>
          <w:szCs w:val="28"/>
        </w:rPr>
        <w:t>олигофренопедагог</w:t>
      </w:r>
      <w:proofErr w:type="spellEnd"/>
      <w:r w:rsidR="00F710ED">
        <w:rPr>
          <w:rStyle w:val="c0"/>
          <w:sz w:val="28"/>
          <w:szCs w:val="28"/>
        </w:rPr>
        <w:t>).</w:t>
      </w:r>
    </w:p>
    <w:p w:rsidR="00D039FA" w:rsidRPr="00D039FA" w:rsidRDefault="00D039FA" w:rsidP="002E33E1">
      <w:pPr>
        <w:pStyle w:val="c14"/>
        <w:spacing w:before="0" w:beforeAutospacing="0" w:after="0" w:afterAutospacing="0"/>
        <w:ind w:right="424" w:firstLine="567"/>
        <w:jc w:val="center"/>
        <w:rPr>
          <w:rStyle w:val="c0"/>
          <w:sz w:val="28"/>
          <w:szCs w:val="28"/>
        </w:rPr>
      </w:pPr>
    </w:p>
    <w:p w:rsidR="003968CC" w:rsidRPr="00D039FA" w:rsidRDefault="003968CC" w:rsidP="002E33E1">
      <w:pPr>
        <w:pStyle w:val="c14"/>
        <w:spacing w:before="0" w:beforeAutospacing="0" w:after="0" w:afterAutospacing="0"/>
        <w:ind w:right="424" w:firstLine="567"/>
        <w:jc w:val="center"/>
        <w:rPr>
          <w:rStyle w:val="c0"/>
          <w:sz w:val="28"/>
          <w:szCs w:val="28"/>
        </w:rPr>
      </w:pPr>
    </w:p>
    <w:p w:rsidR="003968CC" w:rsidRPr="00D039FA" w:rsidRDefault="006D33A4" w:rsidP="002E33E1">
      <w:pPr>
        <w:pStyle w:val="c14"/>
        <w:tabs>
          <w:tab w:val="left" w:pos="9639"/>
        </w:tabs>
        <w:spacing w:before="0" w:beforeAutospacing="0" w:after="0" w:afterAutospacing="0"/>
        <w:ind w:firstLine="567"/>
        <w:jc w:val="right"/>
        <w:rPr>
          <w:rStyle w:val="c0"/>
          <w:i/>
          <w:sz w:val="28"/>
          <w:szCs w:val="28"/>
        </w:rPr>
      </w:pPr>
      <w:r w:rsidRPr="00D039FA">
        <w:rPr>
          <w:rStyle w:val="c0"/>
          <w:i/>
          <w:sz w:val="28"/>
          <w:szCs w:val="28"/>
        </w:rPr>
        <w:t>«Детство - важнейший период человеческой жизни, не подготовки к будущей жизни, а настоящая, яркая, самобытная, неповторимая жизнь. И от того, как прошло детство, кто вел ребенка за руку в детские года, что вошло в его разум и сердце из окружающего мира - от этого в решающей степени зависит, каким человеком станет сегодняшний малыш».</w:t>
      </w:r>
    </w:p>
    <w:p w:rsidR="006D33A4" w:rsidRPr="00D039FA" w:rsidRDefault="006D33A4" w:rsidP="002E33E1">
      <w:pPr>
        <w:pStyle w:val="c14"/>
        <w:tabs>
          <w:tab w:val="left" w:pos="9639"/>
        </w:tabs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D039FA">
        <w:rPr>
          <w:rStyle w:val="c0"/>
          <w:b/>
          <w:i/>
          <w:sz w:val="28"/>
          <w:szCs w:val="28"/>
        </w:rPr>
        <w:t>           </w:t>
      </w:r>
      <w:bookmarkStart w:id="0" w:name="_GoBack"/>
      <w:bookmarkEnd w:id="0"/>
      <w:r w:rsidRPr="00D039FA">
        <w:rPr>
          <w:rStyle w:val="c0"/>
          <w:b/>
          <w:i/>
          <w:sz w:val="28"/>
          <w:szCs w:val="28"/>
        </w:rPr>
        <w:t xml:space="preserve"> </w:t>
      </w:r>
      <w:r w:rsidR="00C10D8A" w:rsidRPr="00D039FA">
        <w:rPr>
          <w:rStyle w:val="c0"/>
          <w:b/>
          <w:i/>
          <w:sz w:val="28"/>
          <w:szCs w:val="28"/>
        </w:rPr>
        <w:t xml:space="preserve">                           В.А. </w:t>
      </w:r>
      <w:r w:rsidRPr="00D039FA">
        <w:rPr>
          <w:rStyle w:val="c0"/>
          <w:b/>
          <w:i/>
          <w:sz w:val="28"/>
          <w:szCs w:val="28"/>
        </w:rPr>
        <w:t>Сухомлинский</w:t>
      </w:r>
      <w:r w:rsidR="00C10D8A" w:rsidRPr="00D039FA">
        <w:rPr>
          <w:rStyle w:val="c0"/>
          <w:b/>
          <w:i/>
          <w:sz w:val="28"/>
          <w:szCs w:val="28"/>
        </w:rPr>
        <w:t xml:space="preserve"> </w:t>
      </w:r>
    </w:p>
    <w:p w:rsidR="006D33A4" w:rsidRPr="00D039FA" w:rsidRDefault="006D33A4" w:rsidP="002E33E1">
      <w:pPr>
        <w:spacing w:after="0" w:line="240" w:lineRule="auto"/>
        <w:ind w:right="42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68CC" w:rsidRPr="00FA4A01" w:rsidRDefault="006B348B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A01">
        <w:rPr>
          <w:rFonts w:ascii="Times New Roman" w:hAnsi="Times New Roman" w:cs="Times New Roman"/>
          <w:sz w:val="28"/>
          <w:szCs w:val="28"/>
        </w:rPr>
        <w:t>С</w:t>
      </w:r>
      <w:r w:rsidR="009C7CC8" w:rsidRPr="00FA4A01">
        <w:rPr>
          <w:rFonts w:ascii="Times New Roman" w:hAnsi="Times New Roman" w:cs="Times New Roman"/>
          <w:sz w:val="28"/>
          <w:szCs w:val="28"/>
        </w:rPr>
        <w:t xml:space="preserve">оциальные условия </w:t>
      </w:r>
      <w:r w:rsidRPr="00FA4A01">
        <w:rPr>
          <w:rFonts w:ascii="Times New Roman" w:hAnsi="Times New Roman" w:cs="Times New Roman"/>
          <w:sz w:val="28"/>
          <w:szCs w:val="28"/>
        </w:rPr>
        <w:t xml:space="preserve">нашего времени </w:t>
      </w:r>
      <w:r w:rsidR="009C7CC8" w:rsidRPr="00FA4A01">
        <w:rPr>
          <w:rFonts w:ascii="Times New Roman" w:hAnsi="Times New Roman" w:cs="Times New Roman"/>
          <w:sz w:val="28"/>
          <w:szCs w:val="28"/>
        </w:rPr>
        <w:t>требуют воспитания активного человека, мотивированного достижением успеха и умеющего самостоятельно строить свою жизнь.</w:t>
      </w:r>
      <w:r w:rsidR="003968CC" w:rsidRPr="00FA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C8" w:rsidRPr="00FA4A01" w:rsidRDefault="009C7CC8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A01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AE5BD7" w:rsidRPr="00FA4A01">
        <w:rPr>
          <w:rFonts w:ascii="Times New Roman" w:hAnsi="Times New Roman" w:cs="Times New Roman"/>
          <w:sz w:val="28"/>
          <w:szCs w:val="28"/>
        </w:rPr>
        <w:t xml:space="preserve">(целью) </w:t>
      </w:r>
      <w:r w:rsidRPr="00FA4A01">
        <w:rPr>
          <w:rFonts w:ascii="Times New Roman" w:hAnsi="Times New Roman" w:cs="Times New Roman"/>
          <w:sz w:val="28"/>
          <w:szCs w:val="28"/>
        </w:rPr>
        <w:t>КОУ РА «Коррекционная школа-интернат» является воспитание грамотного человека, подготовка его к участию в жизни общества, формирование у него необходимых для этого качеств, среди которых важное место принадлежит положительному отношению к учёбе и учебно-познавательной мотивации учебной деятельности.</w:t>
      </w:r>
    </w:p>
    <w:p w:rsidR="004B2E46" w:rsidRPr="00D039FA" w:rsidRDefault="004B2E46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A01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 w:rsidRPr="00FA4A01">
        <w:rPr>
          <w:rFonts w:ascii="Times New Roman" w:hAnsi="Times New Roman" w:cs="Times New Roman"/>
          <w:sz w:val="28"/>
          <w:szCs w:val="28"/>
        </w:rPr>
        <w:t>особенностей развития мотивации учебной деятельности младших школьников</w:t>
      </w:r>
      <w:proofErr w:type="gramEnd"/>
      <w:r w:rsidRPr="00FA4A01">
        <w:rPr>
          <w:rFonts w:ascii="Times New Roman" w:hAnsi="Times New Roman" w:cs="Times New Roman"/>
          <w:sz w:val="28"/>
          <w:szCs w:val="28"/>
        </w:rPr>
        <w:t xml:space="preserve"> с нарушением интеллекта специалистам нашей школы представляется актуальным как для более глубокого понимания психологии детей этой категории, так и для совершенствования</w:t>
      </w:r>
      <w:r w:rsidRPr="00D039FA">
        <w:rPr>
          <w:rFonts w:ascii="Times New Roman" w:hAnsi="Times New Roman" w:cs="Times New Roman"/>
          <w:sz w:val="28"/>
          <w:szCs w:val="28"/>
        </w:rPr>
        <w:t xml:space="preserve"> методов диагностики, обучения и воспитания этих детей и осуществления полноценной коррекции.</w:t>
      </w:r>
    </w:p>
    <w:p w:rsidR="00002302" w:rsidRPr="00D039FA" w:rsidRDefault="00002302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 такое мотивация? Отечественная психология дает такое определение мотиву. Мотив – это </w:t>
      </w:r>
      <w:proofErr w:type="spellStart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опредмеченная</w:t>
      </w:r>
      <w:proofErr w:type="spellEnd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потребность. То есть, есть потребность и есть что-то, что может удовлетворить эту потребность. Визуально можно представить это, как будто у человека есть потребность, и он 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использует определенный мотив, чтобы найти цель</w:t>
      </w:r>
      <w:r w:rsidR="00AE5BD7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удовлетворяющую эту потребность</w:t>
      </w:r>
      <w:r w:rsidR="00AE5BD7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достичь ее. То есть мотивация</w:t>
      </w:r>
      <w:r w:rsidR="00C27008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proofErr w:type="spellStart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опредмечивание</w:t>
      </w:r>
      <w:proofErr w:type="spellEnd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потребности, процесс создания (нахождения в мире) и поддержания цели в процессе ее достижения. Она предшествует любой деятельности.</w:t>
      </w:r>
    </w:p>
    <w:p w:rsidR="00EA5CFA" w:rsidRPr="00D039FA" w:rsidRDefault="00EA5CFA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039FA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D039FA">
        <w:rPr>
          <w:rFonts w:ascii="Times New Roman" w:hAnsi="Times New Roman" w:cs="Times New Roman"/>
          <w:sz w:val="28"/>
          <w:szCs w:val="28"/>
        </w:rPr>
        <w:t xml:space="preserve"> предложил классификацию человеческих потребностей по иерархически построенным группам, последовательность которых указывает на порядок появления потребностей в процессе индивидуального развития, а также на развитость в целом мотивационной сферы. У человека, согласно его концепции, с рождения последовательно появляются и сопровождают личностное взросление след</w:t>
      </w:r>
      <w:r w:rsidR="009579A0" w:rsidRPr="00D039FA">
        <w:rPr>
          <w:rFonts w:ascii="Times New Roman" w:hAnsi="Times New Roman" w:cs="Times New Roman"/>
          <w:sz w:val="28"/>
          <w:szCs w:val="28"/>
        </w:rPr>
        <w:t>ующие семь классов потребностей.</w:t>
      </w:r>
    </w:p>
    <w:p w:rsidR="00EA5CFA" w:rsidRPr="00D039FA" w:rsidRDefault="009579A0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1. </w:t>
      </w:r>
      <w:r w:rsidR="00EA5CFA" w:rsidRPr="00D039FA">
        <w:rPr>
          <w:rFonts w:ascii="Times New Roman" w:hAnsi="Times New Roman" w:cs="Times New Roman"/>
          <w:sz w:val="28"/>
          <w:szCs w:val="28"/>
        </w:rPr>
        <w:t>Физиологические (органические) потребности: голод, жажда, половое влечение и др.</w:t>
      </w:r>
    </w:p>
    <w:p w:rsidR="00EA5CFA" w:rsidRPr="00D039FA" w:rsidRDefault="009579A0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2. </w:t>
      </w:r>
      <w:r w:rsidR="00EA5CFA" w:rsidRPr="00D039FA">
        <w:rPr>
          <w:rFonts w:ascii="Times New Roman" w:hAnsi="Times New Roman" w:cs="Times New Roman"/>
          <w:sz w:val="28"/>
          <w:szCs w:val="28"/>
        </w:rPr>
        <w:t>Потребности в безопасности: чувствовать себя защищенным, избавиться от страха и неудач, от агрессивности.</w:t>
      </w:r>
    </w:p>
    <w:p w:rsidR="00EA5CFA" w:rsidRPr="00D039FA" w:rsidRDefault="009579A0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3. </w:t>
      </w:r>
      <w:r w:rsidR="00EA5CFA" w:rsidRPr="00D039FA">
        <w:rPr>
          <w:rFonts w:ascii="Times New Roman" w:hAnsi="Times New Roman" w:cs="Times New Roman"/>
          <w:sz w:val="28"/>
          <w:szCs w:val="28"/>
        </w:rPr>
        <w:t>Потребности в принадлежности и любви: принадлежать к общности, находиться рядом с людьми, быть признанным и принятым ими.</w:t>
      </w:r>
    </w:p>
    <w:p w:rsidR="00EA5CFA" w:rsidRPr="00D039FA" w:rsidRDefault="009579A0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4. </w:t>
      </w:r>
      <w:r w:rsidR="00EA5CFA" w:rsidRPr="00D039FA">
        <w:rPr>
          <w:rFonts w:ascii="Times New Roman" w:hAnsi="Times New Roman" w:cs="Times New Roman"/>
          <w:sz w:val="28"/>
          <w:szCs w:val="28"/>
        </w:rPr>
        <w:t>Потребности уважения (почитания): компетентность, достижение успехов, одобрение, признание, авторитет.</w:t>
      </w:r>
    </w:p>
    <w:p w:rsidR="00EA5CFA" w:rsidRPr="00D039FA" w:rsidRDefault="009579A0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5. </w:t>
      </w:r>
      <w:r w:rsidR="00EA5CFA" w:rsidRPr="00D039FA">
        <w:rPr>
          <w:rFonts w:ascii="Times New Roman" w:hAnsi="Times New Roman" w:cs="Times New Roman"/>
          <w:sz w:val="28"/>
          <w:szCs w:val="28"/>
        </w:rPr>
        <w:t>Познавательные потребности: знать, уметь, понимать, исследовать.</w:t>
      </w:r>
    </w:p>
    <w:p w:rsidR="00EA5CFA" w:rsidRPr="00D039FA" w:rsidRDefault="009579A0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6. </w:t>
      </w:r>
      <w:r w:rsidR="00EA5CFA" w:rsidRPr="00D039FA">
        <w:rPr>
          <w:rFonts w:ascii="Times New Roman" w:hAnsi="Times New Roman" w:cs="Times New Roman"/>
          <w:sz w:val="28"/>
          <w:szCs w:val="28"/>
        </w:rPr>
        <w:t>Эстетические потребности: гармония, симметрия, порядок, красота.</w:t>
      </w:r>
    </w:p>
    <w:p w:rsidR="00EA5CFA" w:rsidRPr="00D039FA" w:rsidRDefault="009579A0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7. </w:t>
      </w:r>
      <w:r w:rsidR="00EA5CFA" w:rsidRPr="00D039FA">
        <w:rPr>
          <w:rFonts w:ascii="Times New Roman" w:hAnsi="Times New Roman" w:cs="Times New Roman"/>
          <w:sz w:val="28"/>
          <w:szCs w:val="28"/>
        </w:rPr>
        <w:t xml:space="preserve">Потребности в </w:t>
      </w:r>
      <w:proofErr w:type="spellStart"/>
      <w:r w:rsidR="00EA5CFA" w:rsidRPr="00D039FA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EA5CFA" w:rsidRPr="00D039FA">
        <w:rPr>
          <w:rFonts w:ascii="Times New Roman" w:hAnsi="Times New Roman" w:cs="Times New Roman"/>
          <w:sz w:val="28"/>
          <w:szCs w:val="28"/>
        </w:rPr>
        <w:t>: реализация своих целей, способностей, развитие собственной личности.</w:t>
      </w:r>
    </w:p>
    <w:p w:rsidR="00EA5CFA" w:rsidRPr="00D039FA" w:rsidRDefault="00EA5CFA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Потребности одного типа должны быть удовлетворены полностью прежде, чем другая, расположенная выше потребность, появится и станет действующей. Удовлетворение потребностей, расположенных внизу иерархии, делает возможным осознание потребностей, расположенных выше в иерархии, и их участие в мотивации. По А. </w:t>
      </w:r>
      <w:proofErr w:type="spellStart"/>
      <w:r w:rsidRPr="00D039FA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D039FA">
        <w:rPr>
          <w:rFonts w:ascii="Times New Roman" w:hAnsi="Times New Roman" w:cs="Times New Roman"/>
          <w:sz w:val="28"/>
          <w:szCs w:val="28"/>
        </w:rPr>
        <w:t xml:space="preserve">, это последовательное расположение основных нужд в иерархии является главным принципом, </w:t>
      </w:r>
      <w:r w:rsidRPr="00D039FA">
        <w:rPr>
          <w:rFonts w:ascii="Times New Roman" w:hAnsi="Times New Roman" w:cs="Times New Roman"/>
          <w:b/>
          <w:sz w:val="28"/>
          <w:szCs w:val="28"/>
        </w:rPr>
        <w:t>лежащим в основе организации мотивации человека</w:t>
      </w:r>
      <w:r w:rsidRPr="00D039FA">
        <w:rPr>
          <w:rFonts w:ascii="Times New Roman" w:hAnsi="Times New Roman" w:cs="Times New Roman"/>
          <w:sz w:val="28"/>
          <w:szCs w:val="28"/>
        </w:rPr>
        <w:t>. Он исходил из того, что иерархия потребностей распространяется на всех людей, и что чем выше человек может подняться в этой иерархии, тем большую индивидуальность, человеческие качества и психическое здоровье он продемонстрирует.</w:t>
      </w:r>
    </w:p>
    <w:p w:rsidR="0070024A" w:rsidRPr="00D039FA" w:rsidRDefault="00EA5CFA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Pr="00D039FA">
        <w:rPr>
          <w:rFonts w:ascii="Times New Roman" w:hAnsi="Times New Roman" w:cs="Times New Roman"/>
          <w:b/>
          <w:sz w:val="28"/>
          <w:szCs w:val="28"/>
        </w:rPr>
        <w:t>задача педагогов</w:t>
      </w:r>
      <w:r w:rsidR="00713332" w:rsidRPr="00D039FA">
        <w:rPr>
          <w:rFonts w:ascii="Times New Roman" w:hAnsi="Times New Roman" w:cs="Times New Roman"/>
          <w:b/>
          <w:sz w:val="28"/>
          <w:szCs w:val="28"/>
        </w:rPr>
        <w:t xml:space="preserve">, работающих в нашей школе </w:t>
      </w:r>
      <w:r w:rsidRPr="00D039FA">
        <w:rPr>
          <w:rFonts w:ascii="Times New Roman" w:hAnsi="Times New Roman" w:cs="Times New Roman"/>
          <w:b/>
          <w:sz w:val="28"/>
          <w:szCs w:val="28"/>
        </w:rPr>
        <w:t xml:space="preserve"> – помочь ребенку пройти этот трудный путь</w:t>
      </w:r>
      <w:r w:rsidR="00CE0223" w:rsidRPr="00D039FA">
        <w:rPr>
          <w:rFonts w:ascii="Times New Roman" w:hAnsi="Times New Roman" w:cs="Times New Roman"/>
          <w:b/>
          <w:sz w:val="28"/>
          <w:szCs w:val="28"/>
        </w:rPr>
        <w:t>, подняться на вершину, высота которой для каждого индивидуальна.</w:t>
      </w:r>
      <w:r w:rsidR="00CE0223" w:rsidRPr="00D039FA">
        <w:rPr>
          <w:rFonts w:ascii="Times New Roman" w:hAnsi="Times New Roman" w:cs="Times New Roman"/>
          <w:sz w:val="28"/>
          <w:szCs w:val="28"/>
        </w:rPr>
        <w:t xml:space="preserve"> Для кого-то – это сдача экзаменов на «отлично», поступление </w:t>
      </w:r>
      <w:proofErr w:type="gramStart"/>
      <w:r w:rsidR="00CE0223" w:rsidRPr="00D039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0223" w:rsidRPr="00D03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223" w:rsidRPr="00D039FA">
        <w:rPr>
          <w:rFonts w:ascii="Times New Roman" w:hAnsi="Times New Roman" w:cs="Times New Roman"/>
          <w:sz w:val="28"/>
          <w:szCs w:val="28"/>
        </w:rPr>
        <w:t>СУЗ</w:t>
      </w:r>
      <w:proofErr w:type="gramEnd"/>
      <w:r w:rsidR="00CE0223" w:rsidRPr="00D039FA">
        <w:rPr>
          <w:rFonts w:ascii="Times New Roman" w:hAnsi="Times New Roman" w:cs="Times New Roman"/>
          <w:sz w:val="28"/>
          <w:szCs w:val="28"/>
        </w:rPr>
        <w:t>, а для кого-то – это умение произносить слова</w:t>
      </w:r>
      <w:r w:rsidR="0070024A" w:rsidRPr="00D039FA">
        <w:rPr>
          <w:rFonts w:ascii="Times New Roman" w:hAnsi="Times New Roman" w:cs="Times New Roman"/>
          <w:sz w:val="28"/>
          <w:szCs w:val="28"/>
        </w:rPr>
        <w:t xml:space="preserve">, делать простейшие движения, научиться пользоваться ложкой или просто подойти к окну и увидеть </w:t>
      </w:r>
      <w:r w:rsidR="00AE5BD7" w:rsidRPr="00D039FA">
        <w:rPr>
          <w:rFonts w:ascii="Times New Roman" w:hAnsi="Times New Roman" w:cs="Times New Roman"/>
          <w:sz w:val="28"/>
          <w:szCs w:val="28"/>
        </w:rPr>
        <w:t xml:space="preserve">солнце и </w:t>
      </w:r>
      <w:r w:rsidR="0070024A" w:rsidRPr="00D039FA">
        <w:rPr>
          <w:rFonts w:ascii="Times New Roman" w:hAnsi="Times New Roman" w:cs="Times New Roman"/>
          <w:sz w:val="28"/>
          <w:szCs w:val="28"/>
        </w:rPr>
        <w:t>зеленые листья.</w:t>
      </w:r>
    </w:p>
    <w:p w:rsidR="00002302" w:rsidRPr="00D039FA" w:rsidRDefault="00002302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более простым языком</w:t>
      </w:r>
      <w:r w:rsidR="003B0F31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человека - это сила. Сила движения человека вперед и вверх, к чему-то  лучшему, к тому, чего он желает. Потребности — это движение. Мы можем остановиться, и тогда наши потребности будут просто спать, мы будем существовать, а не действовать.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все начинается не с этого, все начинается с того, КТО Я. Кем я себя вижу, слышу и чувствую. Какие мои потребности привели меня к тому, что я такая. Для меня главная моя потребность – учиться. Мудрецы </w:t>
      </w:r>
      <w:r w:rsidR="00AE5BD7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 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человека, встреченного на пути, своим учителем. На каждом этапе жизни я чему-то училась. </w:t>
      </w:r>
      <w:proofErr w:type="gramStart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своих родителей, бабушек, дедушек, </w:t>
      </w:r>
      <w:r w:rsidR="00AE5BD7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братьев, сестер, одноклассников, учителей, преподавателей, коллег.</w:t>
      </w:r>
      <w:proofErr w:type="gramEnd"/>
      <w:r w:rsidR="00AE5BD7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учусь у своих подопечных</w:t>
      </w:r>
      <w:r w:rsidR="00DB2167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очень искренние, честные и отзывчивые (как на добро, так и на отсутствие оного). Считаю, что педагоги в первую очередь должны быть честными перед своими воспитанниками. Стремлюсь к тому, чтобы не было необходимости каждую минуту контролировать ситуацию и думать о том, как выглядишь в глазах детей. Напротив, стара</w:t>
      </w:r>
      <w:r w:rsidR="000F5C48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2167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5C48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B2167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естественн</w:t>
      </w:r>
      <w:r w:rsidR="000F5C48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B2167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честн</w:t>
      </w:r>
      <w:r w:rsidR="000F5C48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B2167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воспитанниками, то есть так</w:t>
      </w:r>
      <w:r w:rsidR="000F5C48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B2167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="000F5C48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B2167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C48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2167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 самом деле. Но для этого стараюсь развивать в себе такие качества</w:t>
      </w:r>
      <w:r w:rsidR="00D93964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которые, являясь неотъемлемыми чертами моей личности, будут положительно влиять на формирование определенных сторон личности детей.</w:t>
      </w:r>
      <w:r w:rsidR="000F5C48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вспоминаю свое детство и понимаю, что наши детские впечатления влияют на нас и движут нашим поведением до сих пор. Понимаю, что мы в ответе за чувственный опыт наших детей, который также будет определяющим в их взрослой жизни.</w:t>
      </w:r>
      <w:r w:rsidR="004039E0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9E0" w:rsidRPr="00D039FA" w:rsidRDefault="004039E0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изменение ведет нас по дороге самосовершенствования. Информация, которую мы получаем о себе, должна нами использоваться в целях саморазвития. Возможно, проблема, которая стоит перед вами, уже стояла перед кем-то другим и была им решена – надо уметь пользоваться чужим опытом. Я с большим удовольствием пользуюсь опытом, накопленным нашими великими педагогами. </w:t>
      </w:r>
    </w:p>
    <w:p w:rsidR="004039E0" w:rsidRPr="00D039FA" w:rsidRDefault="004039E0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Мне очень близка и понятна идея </w:t>
      </w:r>
      <w:r w:rsidRPr="00D039FA">
        <w:rPr>
          <w:rFonts w:ascii="Times New Roman" w:hAnsi="Times New Roman" w:cs="Times New Roman"/>
          <w:b/>
          <w:sz w:val="28"/>
          <w:szCs w:val="28"/>
        </w:rPr>
        <w:t>саморазвития,</w:t>
      </w:r>
      <w:r w:rsidRPr="00D039FA">
        <w:rPr>
          <w:rFonts w:ascii="Times New Roman" w:hAnsi="Times New Roman" w:cs="Times New Roman"/>
          <w:sz w:val="28"/>
          <w:szCs w:val="28"/>
        </w:rPr>
        <w:t xml:space="preserve"> в основу которой положены теоретические труды известных психологов, педагогов </w:t>
      </w:r>
      <w:proofErr w:type="spellStart"/>
      <w:r w:rsidRPr="00D039FA">
        <w:rPr>
          <w:rFonts w:ascii="Times New Roman" w:hAnsi="Times New Roman" w:cs="Times New Roman"/>
          <w:sz w:val="28"/>
          <w:szCs w:val="28"/>
        </w:rPr>
        <w:t>И.Г.Песталоцци</w:t>
      </w:r>
      <w:proofErr w:type="spellEnd"/>
      <w:r w:rsidRPr="00D03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9FA">
        <w:rPr>
          <w:rFonts w:ascii="Times New Roman" w:hAnsi="Times New Roman" w:cs="Times New Roman"/>
          <w:sz w:val="28"/>
          <w:szCs w:val="28"/>
        </w:rPr>
        <w:t>Ф.Гербарта</w:t>
      </w:r>
      <w:proofErr w:type="spellEnd"/>
      <w:r w:rsidRPr="00D03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9FA">
        <w:rPr>
          <w:rFonts w:ascii="Times New Roman" w:hAnsi="Times New Roman" w:cs="Times New Roman"/>
          <w:sz w:val="28"/>
          <w:szCs w:val="28"/>
        </w:rPr>
        <w:t>Д.Дьюи</w:t>
      </w:r>
      <w:proofErr w:type="spellEnd"/>
      <w:r w:rsidRPr="00D03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9FA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D03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9FA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D039FA">
        <w:rPr>
          <w:rFonts w:ascii="Times New Roman" w:hAnsi="Times New Roman" w:cs="Times New Roman"/>
          <w:sz w:val="28"/>
          <w:szCs w:val="28"/>
        </w:rPr>
        <w:t>.</w:t>
      </w:r>
    </w:p>
    <w:p w:rsidR="00C27008" w:rsidRPr="00D039FA" w:rsidRDefault="004039E0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   Несомненно, идея саморазвития требует гуманистического подхода в воспитании. Ребенок (а особенно ребенок с ОВЗ) – существо не самодостаточное в силу возраста, малых знаний, недостатка физических и духовных сил. Наша задача – развить эти силы. </w:t>
      </w:r>
      <w:proofErr w:type="spellStart"/>
      <w:r w:rsidRPr="00D039FA">
        <w:rPr>
          <w:rFonts w:ascii="Times New Roman" w:hAnsi="Times New Roman" w:cs="Times New Roman"/>
          <w:sz w:val="28"/>
          <w:szCs w:val="28"/>
        </w:rPr>
        <w:t>Ж.Ж.Руссо</w:t>
      </w:r>
      <w:proofErr w:type="spellEnd"/>
      <w:r w:rsidRPr="00D039FA">
        <w:rPr>
          <w:rFonts w:ascii="Times New Roman" w:hAnsi="Times New Roman" w:cs="Times New Roman"/>
          <w:sz w:val="28"/>
          <w:szCs w:val="28"/>
        </w:rPr>
        <w:t xml:space="preserve"> сказал: «Бойся помешать природе, ребенок – это цветок, это жемчужина, и я не могу на нее надышаться и насмотреться»</w:t>
      </w:r>
      <w:proofErr w:type="gramStart"/>
      <w:r w:rsidRPr="00D039FA">
        <w:rPr>
          <w:rFonts w:ascii="Times New Roman" w:hAnsi="Times New Roman" w:cs="Times New Roman"/>
          <w:sz w:val="28"/>
          <w:szCs w:val="28"/>
        </w:rPr>
        <w:t>.</w:t>
      </w:r>
      <w:r w:rsidR="00E45CF9" w:rsidRPr="00D039F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45CF9" w:rsidRPr="00D039FA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E45CF9" w:rsidRPr="00D039FA">
        <w:rPr>
          <w:rFonts w:ascii="Times New Roman" w:hAnsi="Times New Roman" w:cs="Times New Roman"/>
          <w:sz w:val="28"/>
          <w:szCs w:val="28"/>
        </w:rPr>
        <w:t xml:space="preserve">) </w:t>
      </w:r>
      <w:r w:rsidRPr="00D039FA">
        <w:rPr>
          <w:rFonts w:ascii="Times New Roman" w:hAnsi="Times New Roman" w:cs="Times New Roman"/>
          <w:sz w:val="28"/>
          <w:szCs w:val="28"/>
        </w:rPr>
        <w:t>Цветок растет сам, его не нужно тянуть за верхушку, его надо поливать, обогревать, освещать солнцем, ему нужно создать условия для роста. Педагог нужен, но он лишь помощник, защитник, советчик.</w:t>
      </w:r>
      <w:r w:rsidR="00CE0223" w:rsidRPr="00D039FA">
        <w:rPr>
          <w:rFonts w:ascii="Times New Roman" w:hAnsi="Times New Roman" w:cs="Times New Roman"/>
          <w:sz w:val="28"/>
          <w:szCs w:val="28"/>
        </w:rPr>
        <w:t xml:space="preserve"> </w:t>
      </w:r>
      <w:r w:rsidR="00C27008" w:rsidRPr="00D039FA">
        <w:rPr>
          <w:rFonts w:ascii="Times New Roman" w:hAnsi="Times New Roman" w:cs="Times New Roman"/>
          <w:sz w:val="28"/>
          <w:szCs w:val="28"/>
        </w:rPr>
        <w:t xml:space="preserve">В слове «образование» присутствует  слово «образ». Когда человек работает в образовании, у него перед глазами должен быть образ ученика, каким бы он хотел его видеть. </w:t>
      </w:r>
      <w:r w:rsidR="004D611C" w:rsidRPr="00D039FA">
        <w:rPr>
          <w:rFonts w:ascii="Times New Roman" w:hAnsi="Times New Roman" w:cs="Times New Roman"/>
          <w:sz w:val="28"/>
          <w:szCs w:val="28"/>
        </w:rPr>
        <w:t>Я вижу перед собой успешного, здорового, счастливого воспитанника. Думаю, что д</w:t>
      </w:r>
      <w:r w:rsidR="00C27008" w:rsidRPr="00D039FA">
        <w:rPr>
          <w:rFonts w:ascii="Times New Roman" w:hAnsi="Times New Roman" w:cs="Times New Roman"/>
          <w:sz w:val="28"/>
          <w:szCs w:val="28"/>
        </w:rPr>
        <w:t xml:space="preserve">еятельность педагога должна быть направлена на то, чтобы воспитать социально-адаптированную личность,  выполнить социальный заказ, создать психолого-педагогические условия для удовлетворения базовых, психофизических потребностей ребенка. Базовые </w:t>
      </w:r>
      <w:r w:rsidR="00C27008" w:rsidRPr="00D039FA">
        <w:rPr>
          <w:rFonts w:ascii="Times New Roman" w:hAnsi="Times New Roman" w:cs="Times New Roman"/>
          <w:sz w:val="28"/>
          <w:szCs w:val="28"/>
        </w:rPr>
        <w:lastRenderedPageBreak/>
        <w:t>потребности – это основные жизненные, программные задачи каждого члена школьного коллектива, где каждый должен научиться:</w:t>
      </w:r>
    </w:p>
    <w:p w:rsidR="00C27008" w:rsidRPr="00D039FA" w:rsidRDefault="00C27008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>1. Защищать себя</w:t>
      </w:r>
      <w:r w:rsidR="009579A0" w:rsidRPr="00D039FA">
        <w:rPr>
          <w:rFonts w:ascii="Times New Roman" w:hAnsi="Times New Roman" w:cs="Times New Roman"/>
          <w:sz w:val="28"/>
          <w:szCs w:val="28"/>
        </w:rPr>
        <w:t>;</w:t>
      </w:r>
    </w:p>
    <w:p w:rsidR="00C27008" w:rsidRPr="00D039FA" w:rsidRDefault="00C27008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>2. Быть признанным и уважаемым среди окружающих</w:t>
      </w:r>
      <w:r w:rsidR="009579A0" w:rsidRPr="00D039FA">
        <w:rPr>
          <w:rFonts w:ascii="Times New Roman" w:hAnsi="Times New Roman" w:cs="Times New Roman"/>
          <w:sz w:val="28"/>
          <w:szCs w:val="28"/>
        </w:rPr>
        <w:t>;</w:t>
      </w:r>
    </w:p>
    <w:p w:rsidR="00C27008" w:rsidRPr="00D039FA" w:rsidRDefault="00C27008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>3. Обрести цель и смысл жизни</w:t>
      </w:r>
      <w:r w:rsidR="009579A0" w:rsidRPr="00D039FA">
        <w:rPr>
          <w:rFonts w:ascii="Times New Roman" w:hAnsi="Times New Roman" w:cs="Times New Roman"/>
          <w:sz w:val="28"/>
          <w:szCs w:val="28"/>
        </w:rPr>
        <w:t>;</w:t>
      </w:r>
    </w:p>
    <w:p w:rsidR="00C27008" w:rsidRPr="00D039FA" w:rsidRDefault="00C27008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>4.</w:t>
      </w:r>
      <w:r w:rsidR="009579A0" w:rsidRPr="00D039FA">
        <w:rPr>
          <w:rFonts w:ascii="Times New Roman" w:hAnsi="Times New Roman" w:cs="Times New Roman"/>
          <w:sz w:val="28"/>
          <w:szCs w:val="28"/>
        </w:rPr>
        <w:t xml:space="preserve"> </w:t>
      </w:r>
      <w:r w:rsidRPr="00D039FA">
        <w:rPr>
          <w:rFonts w:ascii="Times New Roman" w:hAnsi="Times New Roman" w:cs="Times New Roman"/>
          <w:sz w:val="28"/>
          <w:szCs w:val="28"/>
        </w:rPr>
        <w:t>Научиться эффективным и социально-культурным способам самореализации</w:t>
      </w:r>
      <w:r w:rsidR="009579A0" w:rsidRPr="00D039FA">
        <w:rPr>
          <w:rFonts w:ascii="Times New Roman" w:hAnsi="Times New Roman" w:cs="Times New Roman"/>
          <w:sz w:val="28"/>
          <w:szCs w:val="28"/>
        </w:rPr>
        <w:t>;</w:t>
      </w:r>
    </w:p>
    <w:p w:rsidR="00C27008" w:rsidRPr="00D039FA" w:rsidRDefault="00C27008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>5. Научиться радоваться жизни.</w:t>
      </w:r>
    </w:p>
    <w:p w:rsidR="00C27008" w:rsidRPr="00D039FA" w:rsidRDefault="00C27008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   Итогом процесса обучения и воспитания должна стать личность, индивидуальность</w:t>
      </w:r>
      <w:r w:rsidR="009579A0" w:rsidRPr="00D039FA">
        <w:rPr>
          <w:rFonts w:ascii="Times New Roman" w:hAnsi="Times New Roman" w:cs="Times New Roman"/>
          <w:sz w:val="28"/>
          <w:szCs w:val="28"/>
        </w:rPr>
        <w:t>.</w:t>
      </w:r>
      <w:r w:rsidRPr="00D039FA">
        <w:rPr>
          <w:rFonts w:ascii="Times New Roman" w:hAnsi="Times New Roman" w:cs="Times New Roman"/>
          <w:sz w:val="28"/>
          <w:szCs w:val="28"/>
        </w:rPr>
        <w:t xml:space="preserve"> Взрослые должны постараться обеспечить ребенку чувства психологической защищенности, доверия к миру, радости существования (несмотря на ослабленное здоровье), развивать его индивидуальность. </w:t>
      </w:r>
    </w:p>
    <w:p w:rsidR="0091530B" w:rsidRPr="00D039FA" w:rsidRDefault="00C27008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>Не заняв определенного места в образовательном учреждении, невозможно влиять на учебно-воспитательный процесс в целом.</w:t>
      </w:r>
      <w:r w:rsidR="00CF0E6A" w:rsidRPr="00D039FA">
        <w:rPr>
          <w:rFonts w:ascii="Times New Roman" w:hAnsi="Times New Roman" w:cs="Times New Roman"/>
          <w:sz w:val="28"/>
          <w:szCs w:val="28"/>
        </w:rPr>
        <w:t xml:space="preserve"> Я являюсь частью нашего трудолюбивого, дружного и творческого коллектива, который </w:t>
      </w:r>
    </w:p>
    <w:p w:rsidR="00F23E7C" w:rsidRPr="00D039FA" w:rsidRDefault="00CF0E6A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</w:rPr>
        <w:t>работает с полной самоотдачей.</w:t>
      </w:r>
      <w:r w:rsidR="00411E53" w:rsidRPr="00D039FA">
        <w:rPr>
          <w:rFonts w:ascii="Times New Roman" w:hAnsi="Times New Roman" w:cs="Times New Roman"/>
          <w:sz w:val="28"/>
          <w:szCs w:val="28"/>
        </w:rPr>
        <w:t xml:space="preserve"> Говоря о своей работе, я буду употреблять местоимение «мы», т.к.</w:t>
      </w:r>
      <w:r w:rsidR="004D611C" w:rsidRPr="00D039FA">
        <w:rPr>
          <w:rFonts w:ascii="Times New Roman" w:hAnsi="Times New Roman" w:cs="Times New Roman"/>
          <w:sz w:val="28"/>
          <w:szCs w:val="28"/>
        </w:rPr>
        <w:t xml:space="preserve"> «один в поле не воин». Мы работаем командой, взаимно </w:t>
      </w:r>
      <w:proofErr w:type="gramStart"/>
      <w:r w:rsidR="004D611C" w:rsidRPr="00D039FA">
        <w:rPr>
          <w:rFonts w:ascii="Times New Roman" w:hAnsi="Times New Roman" w:cs="Times New Roman"/>
          <w:sz w:val="28"/>
          <w:szCs w:val="28"/>
        </w:rPr>
        <w:t>дополняя и обогащая друг друга</w:t>
      </w:r>
      <w:proofErr w:type="gramEnd"/>
      <w:r w:rsidR="004D611C" w:rsidRPr="00D039FA">
        <w:rPr>
          <w:rFonts w:ascii="Times New Roman" w:hAnsi="Times New Roman" w:cs="Times New Roman"/>
          <w:sz w:val="28"/>
          <w:szCs w:val="28"/>
        </w:rPr>
        <w:t xml:space="preserve">. В эту команду по психолого-педагогическому сопровождению входят:  </w:t>
      </w:r>
      <w:r w:rsidR="00411E53" w:rsidRPr="00D039FA">
        <w:rPr>
          <w:rFonts w:ascii="Times New Roman" w:hAnsi="Times New Roman" w:cs="Times New Roman"/>
          <w:sz w:val="28"/>
          <w:szCs w:val="28"/>
        </w:rPr>
        <w:t xml:space="preserve"> </w:t>
      </w:r>
      <w:r w:rsidR="004D611C" w:rsidRPr="00D039FA">
        <w:rPr>
          <w:rFonts w:ascii="Times New Roman" w:hAnsi="Times New Roman" w:cs="Times New Roman"/>
          <w:sz w:val="28"/>
          <w:szCs w:val="28"/>
        </w:rPr>
        <w:t xml:space="preserve">педагоги - </w:t>
      </w:r>
      <w:r w:rsidR="004D611C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психологи, социальный педагог, учителя-логопеды, дефектологи, медицинские работники, учителя ЛФК, воспитател</w:t>
      </w:r>
      <w:r w:rsidR="00AD0158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611C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(многие из наших учеников живут в интернате), учителя-предметник</w:t>
      </w:r>
      <w:r w:rsidR="00AD0158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611C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587861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вместе сопровождаем своих учеников. Делаем вместе, но не «вместо». </w:t>
      </w:r>
    </w:p>
    <w:p w:rsidR="00911A06" w:rsidRPr="00D039FA" w:rsidRDefault="00911A06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   Под сопровождением понимается не просто сумма разнообразных методов коррекционно-развивающей, профилактической, защитно-правовой, реабилитационной и </w:t>
      </w:r>
      <w:proofErr w:type="spellStart"/>
      <w:r w:rsidRPr="00D039FA">
        <w:rPr>
          <w:rFonts w:ascii="Times New Roman" w:hAnsi="Times New Roman" w:cs="Times New Roman"/>
          <w:sz w:val="28"/>
          <w:szCs w:val="28"/>
        </w:rPr>
        <w:t>оздоравливаюшей</w:t>
      </w:r>
      <w:proofErr w:type="spellEnd"/>
      <w:r w:rsidRPr="00D039FA">
        <w:rPr>
          <w:rFonts w:ascii="Times New Roman" w:hAnsi="Times New Roman" w:cs="Times New Roman"/>
          <w:sz w:val="28"/>
          <w:szCs w:val="28"/>
        </w:rPr>
        <w:t xml:space="preserve"> работы с детьми, а именно </w:t>
      </w:r>
      <w:r w:rsidRPr="00D039FA">
        <w:rPr>
          <w:rFonts w:ascii="Times New Roman" w:hAnsi="Times New Roman" w:cs="Times New Roman"/>
          <w:b/>
          <w:iCs/>
          <w:sz w:val="28"/>
          <w:szCs w:val="28"/>
        </w:rPr>
        <w:t>комплексная деятельность специалистов, направленная на решение задач коррекции, развития, обучения, воспитания, социализации несовершеннолетних.</w:t>
      </w:r>
      <w:r w:rsidRPr="00D039FA">
        <w:rPr>
          <w:rFonts w:ascii="Times New Roman" w:hAnsi="Times New Roman" w:cs="Times New Roman"/>
          <w:sz w:val="28"/>
          <w:szCs w:val="28"/>
        </w:rPr>
        <w:t>  </w:t>
      </w:r>
    </w:p>
    <w:p w:rsidR="009579A0" w:rsidRPr="00D039FA" w:rsidRDefault="00B932E1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образовательном учреждении сформирована служба</w:t>
      </w:r>
      <w:r w:rsidR="009579A0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психолого-педагогического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сопровождения, в задачу которой входит не только помощь в преодолении трудностей в обучении, но и работа по сохранению и укреплению здоровья обучающихся, обеспечению условий для коррекции и развития личности, защите прав воспитанников, а также дальнейшей успешной социализации в обществе.</w:t>
      </w:r>
    </w:p>
    <w:p w:rsidR="00B932E1" w:rsidRPr="00D039FA" w:rsidRDefault="00B932E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сопровождения определяют его базовые принципы</w:t>
      </w:r>
      <w:r w:rsidR="006B348B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39FA">
        <w:rPr>
          <w:rFonts w:ascii="Times New Roman" w:hAnsi="Times New Roman" w:cs="Times New Roman"/>
          <w:sz w:val="28"/>
          <w:szCs w:val="28"/>
        </w:rPr>
        <w:t xml:space="preserve">ориентированные на учет особенностей обучающихся с ограниченными возможностями здоровья: </w:t>
      </w:r>
    </w:p>
    <w:p w:rsidR="00B932E1" w:rsidRPr="00D039FA" w:rsidRDefault="009579A0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932E1" w:rsidRPr="00D039FA">
        <w:rPr>
          <w:rFonts w:ascii="Times New Roman" w:hAnsi="Times New Roman" w:cs="Times New Roman"/>
          <w:b/>
          <w:sz w:val="28"/>
          <w:szCs w:val="28"/>
        </w:rPr>
        <w:t>принцип системности</w:t>
      </w:r>
      <w:r w:rsidR="00B932E1" w:rsidRPr="00D039FA">
        <w:rPr>
          <w:rFonts w:ascii="Times New Roman" w:hAnsi="Times New Roman" w:cs="Times New Roman"/>
          <w:sz w:val="28"/>
          <w:szCs w:val="28"/>
        </w:rPr>
        <w:t xml:space="preserve"> – единство в подходах к диагностике, обучению и коррекции нарушений детей с ограниченными возможностями здоровья, взаимодействие учителей и специалистов различного профиля в решении проблем этих детей; </w:t>
      </w:r>
    </w:p>
    <w:p w:rsidR="00B932E1" w:rsidRPr="00D039FA" w:rsidRDefault="009579A0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B932E1" w:rsidRPr="00D039FA">
        <w:rPr>
          <w:rFonts w:ascii="Times New Roman" w:hAnsi="Times New Roman" w:cs="Times New Roman"/>
          <w:b/>
          <w:sz w:val="28"/>
          <w:szCs w:val="28"/>
        </w:rPr>
        <w:t>принцип обходного пути</w:t>
      </w:r>
      <w:r w:rsidR="00B932E1" w:rsidRPr="00D039FA">
        <w:rPr>
          <w:rFonts w:ascii="Times New Roman" w:hAnsi="Times New Roman" w:cs="Times New Roman"/>
          <w:sz w:val="28"/>
          <w:szCs w:val="28"/>
        </w:rPr>
        <w:t xml:space="preserve"> – формирование новой функциональной системы в обход пострадавшего звена, опоры на сохранные анализаторы; </w:t>
      </w:r>
    </w:p>
    <w:p w:rsidR="00B932E1" w:rsidRPr="00D039FA" w:rsidRDefault="009579A0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932E1" w:rsidRPr="00D039FA">
        <w:rPr>
          <w:rFonts w:ascii="Times New Roman" w:hAnsi="Times New Roman" w:cs="Times New Roman"/>
          <w:b/>
          <w:sz w:val="28"/>
          <w:szCs w:val="28"/>
        </w:rPr>
        <w:t>принцип комплексности</w:t>
      </w:r>
      <w:r w:rsidR="00B932E1" w:rsidRPr="00D039FA">
        <w:rPr>
          <w:rFonts w:ascii="Times New Roman" w:hAnsi="Times New Roman" w:cs="Times New Roman"/>
          <w:sz w:val="28"/>
          <w:szCs w:val="28"/>
        </w:rPr>
        <w:t xml:space="preserve"> – преодоление нарушений носит комплексный медико-психолого-педагогический характер и включает совместную работу педагогов и ряда специалистов (учитель-логопед, учитель-дефектолог, педагог-психолог, медицинские работники, социальный педагог</w:t>
      </w:r>
      <w:r w:rsidR="006B348B" w:rsidRPr="00D039FA">
        <w:rPr>
          <w:rFonts w:ascii="Times New Roman" w:hAnsi="Times New Roman" w:cs="Times New Roman"/>
          <w:sz w:val="28"/>
          <w:szCs w:val="28"/>
        </w:rPr>
        <w:t>, воспитатель</w:t>
      </w:r>
      <w:r w:rsidRPr="00D039FA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91530B" w:rsidRPr="00D039FA" w:rsidRDefault="009579A0" w:rsidP="002E33E1">
      <w:pPr>
        <w:pStyle w:val="a5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039F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932E1" w:rsidRPr="00D039FA">
        <w:rPr>
          <w:rFonts w:ascii="Times New Roman" w:hAnsi="Times New Roman" w:cs="Times New Roman"/>
          <w:b/>
          <w:sz w:val="28"/>
          <w:szCs w:val="28"/>
        </w:rPr>
        <w:t>принцип преемственности</w:t>
      </w:r>
      <w:r w:rsidR="00B932E1" w:rsidRPr="00D039FA">
        <w:rPr>
          <w:rFonts w:ascii="Times New Roman" w:hAnsi="Times New Roman" w:cs="Times New Roman"/>
          <w:sz w:val="28"/>
          <w:szCs w:val="28"/>
        </w:rPr>
        <w:t xml:space="preserve"> -</w:t>
      </w:r>
      <w:r w:rsidR="00B932E1" w:rsidRPr="00D039F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предупреждение и преодоление трудностей в учебе, сохранение здоровья и эмоционального благополучия ребенка при переходе на следующую ступень обучения.</w:t>
      </w:r>
    </w:p>
    <w:p w:rsidR="009579A0" w:rsidRPr="00D039FA" w:rsidRDefault="00B932E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>Основные по</w:t>
      </w:r>
      <w:r w:rsidR="0091530B" w:rsidRPr="00D039FA">
        <w:rPr>
          <w:rFonts w:ascii="Times New Roman" w:hAnsi="Times New Roman" w:cs="Times New Roman"/>
          <w:sz w:val="28"/>
          <w:szCs w:val="28"/>
        </w:rPr>
        <w:t>дходы в работе с детьми с ОВЗ.</w:t>
      </w:r>
    </w:p>
    <w:p w:rsidR="00B932E1" w:rsidRPr="00D039FA" w:rsidRDefault="00B932E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1. </w:t>
      </w:r>
      <w:r w:rsidRPr="00D039FA">
        <w:rPr>
          <w:rFonts w:ascii="Times New Roman" w:hAnsi="Times New Roman" w:cs="Times New Roman"/>
          <w:b/>
          <w:sz w:val="28"/>
          <w:szCs w:val="28"/>
        </w:rPr>
        <w:t xml:space="preserve">Комплексный подход в работе: </w:t>
      </w:r>
      <w:r w:rsidRPr="00D039FA">
        <w:rPr>
          <w:rFonts w:ascii="Times New Roman" w:hAnsi="Times New Roman" w:cs="Times New Roman"/>
          <w:sz w:val="28"/>
          <w:szCs w:val="28"/>
        </w:rPr>
        <w:t xml:space="preserve">использование не суммы рекомендаций специалистов различных профилей, а единой стратегии комплексного </w:t>
      </w:r>
      <w:proofErr w:type="gramStart"/>
      <w:r w:rsidRPr="00D039FA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D039FA">
        <w:rPr>
          <w:rFonts w:ascii="Times New Roman" w:hAnsi="Times New Roman" w:cs="Times New Roman"/>
          <w:sz w:val="28"/>
          <w:szCs w:val="28"/>
        </w:rPr>
        <w:t xml:space="preserve"> как на уроках, так и на </w:t>
      </w:r>
      <w:r w:rsidR="006B348B" w:rsidRPr="00D039FA">
        <w:rPr>
          <w:rFonts w:ascii="Times New Roman" w:hAnsi="Times New Roman" w:cs="Times New Roman"/>
          <w:sz w:val="28"/>
          <w:szCs w:val="28"/>
        </w:rPr>
        <w:t>группов</w:t>
      </w:r>
      <w:r w:rsidRPr="00D039FA">
        <w:rPr>
          <w:rFonts w:ascii="Times New Roman" w:hAnsi="Times New Roman" w:cs="Times New Roman"/>
          <w:sz w:val="28"/>
          <w:szCs w:val="28"/>
        </w:rPr>
        <w:t>ых и индивидуальных коррекционно-развивающих занятия</w:t>
      </w:r>
      <w:r w:rsidRPr="00D039FA">
        <w:rPr>
          <w:rFonts w:ascii="Times New Roman" w:hAnsi="Times New Roman" w:cs="Times New Roman"/>
          <w:b/>
          <w:sz w:val="28"/>
          <w:szCs w:val="28"/>
        </w:rPr>
        <w:t>х.</w:t>
      </w:r>
      <w:r w:rsidRPr="00D03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2E1" w:rsidRPr="00D039FA" w:rsidRDefault="00B932E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2. </w:t>
      </w:r>
      <w:r w:rsidRPr="00D039FA">
        <w:rPr>
          <w:rFonts w:ascii="Times New Roman" w:hAnsi="Times New Roman" w:cs="Times New Roman"/>
          <w:b/>
          <w:sz w:val="28"/>
          <w:szCs w:val="28"/>
        </w:rPr>
        <w:t>Средовой подход</w:t>
      </w:r>
      <w:r w:rsidRPr="00D039FA">
        <w:rPr>
          <w:rFonts w:ascii="Times New Roman" w:hAnsi="Times New Roman" w:cs="Times New Roman"/>
          <w:sz w:val="28"/>
          <w:szCs w:val="28"/>
        </w:rPr>
        <w:t>. Отталкиваясь от представлений Л.С. Выготского о социальной ситуации развития ребенка как о совокупности значимых отношений, мы рассматриваем любую среду как совокупность последовательно усложняющихся образовательных (коммуникативно-познавательных) сред. Каждая из этих сред предполагает постепенное расширение собственных возможностей ребенка и позволяет подготовить его к переходу на следующий уровень.</w:t>
      </w:r>
    </w:p>
    <w:p w:rsidR="00B932E1" w:rsidRPr="00D039FA" w:rsidRDefault="00B932E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 3. </w:t>
      </w:r>
      <w:r w:rsidRPr="00D039FA">
        <w:rPr>
          <w:rFonts w:ascii="Times New Roman" w:hAnsi="Times New Roman" w:cs="Times New Roman"/>
          <w:b/>
          <w:sz w:val="28"/>
          <w:szCs w:val="28"/>
        </w:rPr>
        <w:t>Нейропсихологический подход</w:t>
      </w:r>
      <w:r w:rsidRPr="00D039FA">
        <w:rPr>
          <w:rFonts w:ascii="Times New Roman" w:hAnsi="Times New Roman" w:cs="Times New Roman"/>
          <w:sz w:val="28"/>
          <w:szCs w:val="28"/>
        </w:rPr>
        <w:t xml:space="preserve">. Коррекционно-развивающая работа с ребенком строится в соответствии с онтогенезом с опорой на выявленные сохранные психические функции. </w:t>
      </w:r>
    </w:p>
    <w:p w:rsidR="00B932E1" w:rsidRPr="00D039FA" w:rsidRDefault="00B932E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4. </w:t>
      </w:r>
      <w:r w:rsidRPr="00D039FA">
        <w:rPr>
          <w:rFonts w:ascii="Times New Roman" w:hAnsi="Times New Roman" w:cs="Times New Roman"/>
          <w:b/>
          <w:sz w:val="28"/>
          <w:szCs w:val="28"/>
        </w:rPr>
        <w:t>Системно-</w:t>
      </w:r>
      <w:proofErr w:type="spellStart"/>
      <w:r w:rsidRPr="00D039FA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D039FA">
        <w:rPr>
          <w:rFonts w:ascii="Times New Roman" w:hAnsi="Times New Roman" w:cs="Times New Roman"/>
          <w:b/>
          <w:sz w:val="28"/>
          <w:szCs w:val="28"/>
        </w:rPr>
        <w:t xml:space="preserve"> подход.</w:t>
      </w:r>
      <w:r w:rsidRPr="00D039FA">
        <w:rPr>
          <w:rFonts w:ascii="Times New Roman" w:hAnsi="Times New Roman" w:cs="Times New Roman"/>
          <w:sz w:val="28"/>
          <w:szCs w:val="28"/>
        </w:rPr>
        <w:t xml:space="preserve"> Процесс обучения основывается на деятельности </w:t>
      </w:r>
      <w:r w:rsidR="0091530B" w:rsidRPr="00D039FA">
        <w:rPr>
          <w:rFonts w:ascii="Times New Roman" w:hAnsi="Times New Roman" w:cs="Times New Roman"/>
          <w:sz w:val="28"/>
          <w:szCs w:val="28"/>
        </w:rPr>
        <w:t>об</w:t>
      </w:r>
      <w:r w:rsidRPr="00D039FA">
        <w:rPr>
          <w:rFonts w:ascii="Times New Roman" w:hAnsi="Times New Roman" w:cs="Times New Roman"/>
          <w:sz w:val="28"/>
          <w:szCs w:val="28"/>
        </w:rPr>
        <w:t>уча</w:t>
      </w:r>
      <w:r w:rsidR="0091530B" w:rsidRPr="00D039FA">
        <w:rPr>
          <w:rFonts w:ascii="Times New Roman" w:hAnsi="Times New Roman" w:cs="Times New Roman"/>
          <w:sz w:val="28"/>
          <w:szCs w:val="28"/>
        </w:rPr>
        <w:t>ю</w:t>
      </w:r>
      <w:r w:rsidRPr="00D039FA">
        <w:rPr>
          <w:rFonts w:ascii="Times New Roman" w:hAnsi="Times New Roman" w:cs="Times New Roman"/>
          <w:sz w:val="28"/>
          <w:szCs w:val="28"/>
        </w:rPr>
        <w:t xml:space="preserve">щегося. Поэтому задачей обучения является не простая трансляция знаний от учителя к ученику, а формирование учебных действий с опорой </w:t>
      </w:r>
      <w:r w:rsidRPr="00D039FA">
        <w:rPr>
          <w:rFonts w:ascii="Times New Roman" w:hAnsi="Times New Roman" w:cs="Times New Roman"/>
          <w:b/>
          <w:i/>
          <w:sz w:val="28"/>
          <w:szCs w:val="28"/>
        </w:rPr>
        <w:t>на мотивацию</w:t>
      </w:r>
      <w:r w:rsidRPr="00D039FA">
        <w:rPr>
          <w:rFonts w:ascii="Times New Roman" w:hAnsi="Times New Roman" w:cs="Times New Roman"/>
          <w:sz w:val="28"/>
          <w:szCs w:val="28"/>
        </w:rPr>
        <w:t>.</w:t>
      </w:r>
    </w:p>
    <w:p w:rsidR="00B932E1" w:rsidRPr="00D039FA" w:rsidRDefault="00B932E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D039FA"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proofErr w:type="spellEnd"/>
      <w:r w:rsidRPr="00D039FA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D039FA">
        <w:rPr>
          <w:rFonts w:ascii="Times New Roman" w:hAnsi="Times New Roman" w:cs="Times New Roman"/>
          <w:sz w:val="28"/>
          <w:szCs w:val="28"/>
        </w:rPr>
        <w:t xml:space="preserve">. При организации обучения детей с ОВЗ ставятся задачи не только получения и усвоения ими знаний и умений в конкретных областях образовательной программы, но и развитие и научение практическому использованию полученных знаний. Без специальных педагогических усилий учащийся с ОВЗ этого сделать не сможет. Учет этих особенностей предполагает как адаптацию существующей программы обучения на основе традиционной классно-урочной системы, так и ее </w:t>
      </w:r>
      <w:proofErr w:type="gramStart"/>
      <w:r w:rsidRPr="00D039FA">
        <w:rPr>
          <w:rFonts w:ascii="Times New Roman" w:hAnsi="Times New Roman" w:cs="Times New Roman"/>
          <w:sz w:val="28"/>
          <w:szCs w:val="28"/>
        </w:rPr>
        <w:t>индивидуализацию</w:t>
      </w:r>
      <w:proofErr w:type="gramEnd"/>
      <w:r w:rsidRPr="00D039FA">
        <w:rPr>
          <w:rFonts w:ascii="Times New Roman" w:hAnsi="Times New Roman" w:cs="Times New Roman"/>
          <w:sz w:val="28"/>
          <w:szCs w:val="28"/>
        </w:rPr>
        <w:t xml:space="preserve"> и дифференциацию при разработке индивидуальных образовательных маршрутов и образовательных программ.</w:t>
      </w:r>
      <w:r w:rsidR="00E45CF9" w:rsidRPr="00D03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F10" w:rsidRPr="00D039FA" w:rsidRDefault="000C2F10" w:rsidP="002E33E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FA">
        <w:rPr>
          <w:rFonts w:ascii="Times New Roman" w:hAnsi="Times New Roman" w:cs="Times New Roman"/>
          <w:b/>
          <w:sz w:val="28"/>
          <w:szCs w:val="28"/>
        </w:rPr>
        <w:t>Что же мы делаем конкретно, помогая нашим обучающимся подниматься на вершину?</w:t>
      </w:r>
    </w:p>
    <w:p w:rsidR="00B932E1" w:rsidRPr="00D039FA" w:rsidRDefault="00B932E1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разных уровнях (ступенях) образования задачи психолого-педагогического сопровождения различны. Начальная школа  (а я как раз работаю в начальном звене) - определение готовности к обучению в школе, 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адаптации к школе, повышение заинтересованности школьников в учебной деятельности, </w:t>
      </w:r>
      <w:r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познавательной и учебной мотивации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самостоятельности и самоорганизации, поддержка в формировании желания и </w:t>
      </w:r>
      <w:r w:rsidR="0091530B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учиться</w:t>
      </w:r>
      <w:r w:rsidR="0091530B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развитии творческих способностей</w:t>
      </w:r>
      <w:r w:rsidR="00AD0158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009" w:rsidRPr="00D039FA" w:rsidRDefault="00C10787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>Для успешного усвоения</w:t>
      </w:r>
      <w:r w:rsidR="00BC5B97" w:rsidRPr="00D039FA">
        <w:rPr>
          <w:rFonts w:ascii="Times New Roman" w:hAnsi="Times New Roman" w:cs="Times New Roman"/>
          <w:sz w:val="28"/>
          <w:szCs w:val="28"/>
        </w:rPr>
        <w:t xml:space="preserve"> школьной программы мы в полной мере используем </w:t>
      </w:r>
      <w:r w:rsidRPr="00D039FA">
        <w:rPr>
          <w:rFonts w:ascii="Times New Roman" w:hAnsi="Times New Roman" w:cs="Times New Roman"/>
          <w:sz w:val="28"/>
          <w:szCs w:val="28"/>
        </w:rPr>
        <w:t xml:space="preserve"> </w:t>
      </w:r>
      <w:r w:rsidR="00B932E1" w:rsidRPr="00D039FA">
        <w:rPr>
          <w:rFonts w:ascii="Times New Roman" w:hAnsi="Times New Roman" w:cs="Times New Roman"/>
          <w:b/>
          <w:sz w:val="28"/>
          <w:szCs w:val="28"/>
        </w:rPr>
        <w:t>мотивационные условия и ресурсы</w:t>
      </w:r>
      <w:r w:rsidR="00B932E1" w:rsidRPr="00D039FA">
        <w:rPr>
          <w:rFonts w:ascii="Times New Roman" w:hAnsi="Times New Roman" w:cs="Times New Roman"/>
          <w:sz w:val="28"/>
          <w:szCs w:val="28"/>
        </w:rPr>
        <w:t xml:space="preserve"> </w:t>
      </w:r>
      <w:r w:rsidR="00BC5B97" w:rsidRPr="00D039FA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B932E1" w:rsidRPr="00D039FA">
        <w:rPr>
          <w:rFonts w:ascii="Times New Roman" w:hAnsi="Times New Roman" w:cs="Times New Roman"/>
          <w:sz w:val="28"/>
          <w:szCs w:val="28"/>
        </w:rPr>
        <w:t>образовательного учреждения:</w:t>
      </w:r>
    </w:p>
    <w:p w:rsidR="00B932E1" w:rsidRPr="00D039FA" w:rsidRDefault="00B932E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9FA">
        <w:rPr>
          <w:rFonts w:ascii="Times New Roman" w:hAnsi="Times New Roman" w:cs="Times New Roman"/>
          <w:sz w:val="28"/>
          <w:szCs w:val="28"/>
        </w:rPr>
        <w:t xml:space="preserve">- </w:t>
      </w:r>
      <w:r w:rsidRPr="00D039FA">
        <w:rPr>
          <w:rFonts w:ascii="Times New Roman" w:hAnsi="Times New Roman" w:cs="Times New Roman"/>
          <w:b/>
          <w:sz w:val="28"/>
          <w:szCs w:val="28"/>
        </w:rPr>
        <w:t>управленческие</w:t>
      </w:r>
      <w:r w:rsidR="0091530B" w:rsidRPr="00D039FA">
        <w:rPr>
          <w:rFonts w:ascii="Times New Roman" w:hAnsi="Times New Roman" w:cs="Times New Roman"/>
          <w:sz w:val="28"/>
          <w:szCs w:val="28"/>
        </w:rPr>
        <w:t xml:space="preserve"> </w:t>
      </w:r>
      <w:r w:rsidR="00B1620C" w:rsidRPr="00D039FA">
        <w:rPr>
          <w:rFonts w:ascii="Times New Roman" w:hAnsi="Times New Roman" w:cs="Times New Roman"/>
          <w:sz w:val="28"/>
          <w:szCs w:val="28"/>
        </w:rPr>
        <w:t>сочетание индивидуальной и коллективной форм управления позволило включить в данный процесс значительное количество педагогов, обучающихся и родителей (законных представителей),  повысить уровень мотивации и личной ответственности  участников</w:t>
      </w:r>
      <w:r w:rsidR="00405F57" w:rsidRPr="00D039FA">
        <w:rPr>
          <w:rFonts w:ascii="Times New Roman" w:hAnsi="Times New Roman" w:cs="Times New Roman"/>
          <w:sz w:val="28"/>
          <w:szCs w:val="28"/>
        </w:rPr>
        <w:t xml:space="preserve"> образовательных отношений;</w:t>
      </w:r>
      <w:r w:rsidR="00E45CF9" w:rsidRPr="00D03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32E1" w:rsidRPr="00D039FA" w:rsidRDefault="00B932E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  - </w:t>
      </w:r>
      <w:r w:rsidRPr="00D039FA">
        <w:rPr>
          <w:rFonts w:ascii="Times New Roman" w:hAnsi="Times New Roman" w:cs="Times New Roman"/>
          <w:b/>
          <w:sz w:val="28"/>
          <w:szCs w:val="28"/>
        </w:rPr>
        <w:t>кадровые</w:t>
      </w:r>
      <w:r w:rsidRPr="00D039FA">
        <w:rPr>
          <w:rFonts w:ascii="Times New Roman" w:hAnsi="Times New Roman" w:cs="Times New Roman"/>
          <w:sz w:val="28"/>
          <w:szCs w:val="28"/>
        </w:rPr>
        <w:t xml:space="preserve"> (специалисты службы психолого-педагогического сопровождения: </w:t>
      </w:r>
      <w:r w:rsidR="00C10787" w:rsidRPr="00D039FA">
        <w:rPr>
          <w:rFonts w:ascii="Times New Roman" w:hAnsi="Times New Roman" w:cs="Times New Roman"/>
          <w:sz w:val="28"/>
          <w:szCs w:val="28"/>
        </w:rPr>
        <w:t>педагоги-</w:t>
      </w:r>
      <w:r w:rsidRPr="00D039FA">
        <w:rPr>
          <w:rFonts w:ascii="Times New Roman" w:hAnsi="Times New Roman" w:cs="Times New Roman"/>
          <w:sz w:val="28"/>
          <w:szCs w:val="28"/>
        </w:rPr>
        <w:t xml:space="preserve">психологи, </w:t>
      </w:r>
      <w:r w:rsidR="00C10787" w:rsidRPr="00D039FA">
        <w:rPr>
          <w:rFonts w:ascii="Times New Roman" w:hAnsi="Times New Roman" w:cs="Times New Roman"/>
          <w:sz w:val="28"/>
          <w:szCs w:val="28"/>
        </w:rPr>
        <w:t>учителя-</w:t>
      </w:r>
      <w:r w:rsidR="00405F57" w:rsidRPr="00D039FA">
        <w:rPr>
          <w:rFonts w:ascii="Times New Roman" w:hAnsi="Times New Roman" w:cs="Times New Roman"/>
          <w:sz w:val="28"/>
          <w:szCs w:val="28"/>
        </w:rPr>
        <w:t>логопеды, учителя-дефектологи),</w:t>
      </w:r>
      <w:r w:rsidRPr="00D039FA">
        <w:rPr>
          <w:rFonts w:ascii="Times New Roman" w:hAnsi="Times New Roman" w:cs="Times New Roman"/>
          <w:sz w:val="28"/>
          <w:szCs w:val="28"/>
        </w:rPr>
        <w:t xml:space="preserve">   повышение квалификации педагогических работников, привлечение социальных партнеров для реализации отдельных направлений психолог</w:t>
      </w:r>
      <w:r w:rsidR="00F05E06" w:rsidRPr="00D039FA">
        <w:rPr>
          <w:rFonts w:ascii="Times New Roman" w:hAnsi="Times New Roman" w:cs="Times New Roman"/>
          <w:sz w:val="28"/>
          <w:szCs w:val="28"/>
        </w:rPr>
        <w:t>о-педагогического сопровождения</w:t>
      </w:r>
      <w:r w:rsidRPr="00D039FA">
        <w:rPr>
          <w:rFonts w:ascii="Times New Roman" w:hAnsi="Times New Roman" w:cs="Times New Roman"/>
          <w:sz w:val="28"/>
          <w:szCs w:val="28"/>
        </w:rPr>
        <w:t>;</w:t>
      </w:r>
    </w:p>
    <w:p w:rsidR="00B932E1" w:rsidRPr="00D039FA" w:rsidRDefault="00B932E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 - </w:t>
      </w:r>
      <w:r w:rsidRPr="00D039FA">
        <w:rPr>
          <w:rFonts w:ascii="Times New Roman" w:hAnsi="Times New Roman" w:cs="Times New Roman"/>
          <w:b/>
          <w:sz w:val="28"/>
          <w:szCs w:val="28"/>
        </w:rPr>
        <w:t>научно-методические</w:t>
      </w:r>
      <w:r w:rsidRPr="00D039FA">
        <w:rPr>
          <w:rFonts w:ascii="Times New Roman" w:hAnsi="Times New Roman" w:cs="Times New Roman"/>
          <w:sz w:val="28"/>
          <w:szCs w:val="28"/>
        </w:rPr>
        <w:t xml:space="preserve"> (материалы и рекомендации, учебно-методические комплексы и литература для разработки индивидуальных траекторий сопровождения обучающихся, методические рекомендации по реализации индивидуальных образовательных маршрутов по психолого-педагогическому сопровождению, информационные Интернет-ресурсы);</w:t>
      </w:r>
    </w:p>
    <w:p w:rsidR="005A5009" w:rsidRPr="00D039FA" w:rsidRDefault="00B932E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9FA">
        <w:rPr>
          <w:rFonts w:ascii="Times New Roman" w:hAnsi="Times New Roman" w:cs="Times New Roman"/>
          <w:sz w:val="28"/>
          <w:szCs w:val="28"/>
        </w:rPr>
        <w:t xml:space="preserve">- </w:t>
      </w:r>
      <w:r w:rsidRPr="00D039F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D039FA">
        <w:rPr>
          <w:rFonts w:ascii="Times New Roman" w:hAnsi="Times New Roman" w:cs="Times New Roman"/>
          <w:sz w:val="28"/>
          <w:szCs w:val="28"/>
        </w:rPr>
        <w:t xml:space="preserve"> </w:t>
      </w:r>
      <w:r w:rsidR="00405F57" w:rsidRPr="00D039FA">
        <w:rPr>
          <w:rFonts w:ascii="Times New Roman" w:hAnsi="Times New Roman" w:cs="Times New Roman"/>
          <w:sz w:val="28"/>
          <w:szCs w:val="28"/>
        </w:rPr>
        <w:t>(для успешного воспитания и обучения в Учреждении поддерживается необходимая материальная база.</w:t>
      </w:r>
      <w:proofErr w:type="gramEnd"/>
      <w:r w:rsidR="00405F57" w:rsidRPr="00D039FA">
        <w:rPr>
          <w:rFonts w:ascii="Times New Roman" w:hAnsi="Times New Roman" w:cs="Times New Roman"/>
          <w:sz w:val="28"/>
          <w:szCs w:val="28"/>
        </w:rPr>
        <w:t xml:space="preserve">  Недавно проведенный капитальный ремонт всего здания положительно повлиял на эмоциональный фон </w:t>
      </w:r>
      <w:proofErr w:type="gramStart"/>
      <w:r w:rsidR="00405F57" w:rsidRPr="00D039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05F57" w:rsidRPr="00D039FA">
        <w:rPr>
          <w:rFonts w:ascii="Times New Roman" w:hAnsi="Times New Roman" w:cs="Times New Roman"/>
          <w:sz w:val="28"/>
          <w:szCs w:val="28"/>
        </w:rPr>
        <w:t>.</w:t>
      </w:r>
    </w:p>
    <w:p w:rsidR="005A5009" w:rsidRPr="00D039FA" w:rsidRDefault="00F05E06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з</w:t>
      </w:r>
      <w:r w:rsidR="005A5009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начительно усовершенствована материально-техническая база: приобретено новое оборудование для сенсорной комнаты («Волшебный фонтан» на пульте, ковер и настенное световое панно «Звездное небо», интерактивная разноцветная панель «Бесконечность», сенсорный уголок «Зеркальный» с пузырьковыми колоннами, массажное разгрузочное кресло «</w:t>
      </w:r>
      <w:proofErr w:type="spellStart"/>
      <w:r w:rsidR="005A5009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Трансформер-вибро</w:t>
      </w:r>
      <w:proofErr w:type="spellEnd"/>
      <w:r w:rsidR="005A5009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тактильная и сенсорная дорожки, набор «</w:t>
      </w:r>
      <w:proofErr w:type="spellStart"/>
      <w:r w:rsidR="005A5009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5A5009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стол-мозаика, игровой набор «Дары </w:t>
      </w:r>
      <w:proofErr w:type="spellStart"/>
      <w:r w:rsidR="005A5009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="005A5009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шумовые коробочки и многое другое). </w:t>
      </w:r>
      <w:proofErr w:type="gramEnd"/>
    </w:p>
    <w:p w:rsidR="00405F57" w:rsidRPr="00D039FA" w:rsidRDefault="005A5009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r w:rsidR="00405F57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5F57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</w:t>
      </w:r>
      <w:r w:rsidR="00405F57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дидактическими материалами </w:t>
      </w:r>
      <w:r w:rsidR="00B932E1" w:rsidRPr="00D039FA">
        <w:rPr>
          <w:rFonts w:ascii="Times New Roman" w:hAnsi="Times New Roman" w:cs="Times New Roman"/>
          <w:sz w:val="28"/>
          <w:szCs w:val="28"/>
        </w:rPr>
        <w:t>логопедическ</w:t>
      </w:r>
      <w:r w:rsidRPr="00D039FA">
        <w:rPr>
          <w:rFonts w:ascii="Times New Roman" w:hAnsi="Times New Roman" w:cs="Times New Roman"/>
          <w:sz w:val="28"/>
          <w:szCs w:val="28"/>
        </w:rPr>
        <w:t>ий</w:t>
      </w:r>
      <w:r w:rsidR="00B932E1" w:rsidRPr="00D039FA">
        <w:rPr>
          <w:rFonts w:ascii="Times New Roman" w:hAnsi="Times New Roman" w:cs="Times New Roman"/>
          <w:sz w:val="28"/>
          <w:szCs w:val="28"/>
        </w:rPr>
        <w:t xml:space="preserve"> кабинет, кабинет</w:t>
      </w:r>
      <w:r w:rsidRPr="00D039FA">
        <w:rPr>
          <w:rFonts w:ascii="Times New Roman" w:hAnsi="Times New Roman" w:cs="Times New Roman"/>
          <w:sz w:val="28"/>
          <w:szCs w:val="28"/>
        </w:rPr>
        <w:t>ы</w:t>
      </w:r>
      <w:r w:rsidR="00B932E1" w:rsidRPr="00D039F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D039FA">
        <w:rPr>
          <w:rFonts w:ascii="Times New Roman" w:hAnsi="Times New Roman" w:cs="Times New Roman"/>
          <w:sz w:val="28"/>
          <w:szCs w:val="28"/>
        </w:rPr>
        <w:t>ов</w:t>
      </w:r>
      <w:r w:rsidR="00B932E1" w:rsidRPr="00D039FA">
        <w:rPr>
          <w:rFonts w:ascii="Times New Roman" w:hAnsi="Times New Roman" w:cs="Times New Roman"/>
          <w:sz w:val="28"/>
          <w:szCs w:val="28"/>
        </w:rPr>
        <w:t>-психолог</w:t>
      </w:r>
      <w:r w:rsidRPr="00D039FA">
        <w:rPr>
          <w:rFonts w:ascii="Times New Roman" w:hAnsi="Times New Roman" w:cs="Times New Roman"/>
          <w:sz w:val="28"/>
          <w:szCs w:val="28"/>
        </w:rPr>
        <w:t>ов</w:t>
      </w:r>
      <w:r w:rsidR="00B932E1" w:rsidRPr="00D039FA">
        <w:rPr>
          <w:rFonts w:ascii="Times New Roman" w:hAnsi="Times New Roman" w:cs="Times New Roman"/>
          <w:sz w:val="28"/>
          <w:szCs w:val="28"/>
        </w:rPr>
        <w:t xml:space="preserve">, </w:t>
      </w:r>
      <w:r w:rsidRPr="00D039FA">
        <w:rPr>
          <w:rFonts w:ascii="Times New Roman" w:hAnsi="Times New Roman" w:cs="Times New Roman"/>
          <w:sz w:val="28"/>
          <w:szCs w:val="28"/>
        </w:rPr>
        <w:t>у</w:t>
      </w:r>
      <w:r w:rsidR="00B932E1" w:rsidRPr="00D039FA">
        <w:rPr>
          <w:rFonts w:ascii="Times New Roman" w:hAnsi="Times New Roman" w:cs="Times New Roman"/>
          <w:sz w:val="28"/>
          <w:szCs w:val="28"/>
        </w:rPr>
        <w:t xml:space="preserve">чителя-дефектолога, </w:t>
      </w:r>
      <w:r w:rsidRPr="00D039FA">
        <w:rPr>
          <w:rFonts w:ascii="Times New Roman" w:hAnsi="Times New Roman" w:cs="Times New Roman"/>
          <w:sz w:val="28"/>
          <w:szCs w:val="28"/>
        </w:rPr>
        <w:t xml:space="preserve">приобретена </w:t>
      </w:r>
      <w:r w:rsidR="00B932E1" w:rsidRPr="00D039FA">
        <w:rPr>
          <w:rFonts w:ascii="Times New Roman" w:hAnsi="Times New Roman" w:cs="Times New Roman"/>
          <w:sz w:val="28"/>
          <w:szCs w:val="28"/>
        </w:rPr>
        <w:t>компьют</w:t>
      </w:r>
      <w:r w:rsidR="00405F57" w:rsidRPr="00D039FA">
        <w:rPr>
          <w:rFonts w:ascii="Times New Roman" w:hAnsi="Times New Roman" w:cs="Times New Roman"/>
          <w:sz w:val="28"/>
          <w:szCs w:val="28"/>
        </w:rPr>
        <w:t>ерная и мультимедийная техника).</w:t>
      </w:r>
      <w:proofErr w:type="gramEnd"/>
    </w:p>
    <w:p w:rsidR="00472F6D" w:rsidRPr="00D039FA" w:rsidRDefault="00B932E1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разных уровнях </w:t>
      </w:r>
      <w:r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создания условий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ведущие роли специалистов и содержание деятельности.</w:t>
      </w:r>
    </w:p>
    <w:p w:rsidR="00BD6A96" w:rsidRPr="00D039FA" w:rsidRDefault="00472F6D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мы  уделяем переходным этапам в развитии и образовании детей, что предполагает выделение уровней сопровождения.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класса (группы).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данном уровне ведущую роль играют учителя и </w:t>
      </w:r>
      <w:r w:rsidR="00187813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воспитатели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необходимую педагогическую поддержку ребенку в решении задач обучения, воспитания и развития. </w:t>
      </w:r>
    </w:p>
    <w:p w:rsidR="00BD6A96" w:rsidRPr="00D039FA" w:rsidRDefault="00472F6D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Основная цель их деятельности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развитие самостоятельности в решении проблемных ситуаций, пред</w:t>
      </w:r>
      <w:r w:rsidR="00F6534F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отвращение дезадаптации ребенка.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D6A96" w:rsidRPr="00D0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школы.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данном уровне работа ведется педагогами-психологами, </w:t>
      </w:r>
      <w:r w:rsidR="00F05E06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учителями-дефектологами, 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учителями-логопедами, социальными педагогами, </w:t>
      </w:r>
      <w:r w:rsidR="00AD0158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администрации, 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объединены в консилиум. На данном уровне также реализуются профилактические программы, охватывающие значительные группы учащихся, осуществляется экспертная, консультативная, просветительская работа с администрацией и учителями.</w:t>
      </w:r>
      <w:r w:rsidR="007A4CF1" w:rsidRPr="00D03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87861" w:rsidRPr="00D039FA" w:rsidRDefault="00B932E1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специализированного учреждения.</w:t>
      </w:r>
      <w:r w:rsidR="00BC5B97" w:rsidRPr="00D0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7861" w:rsidRPr="00D0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7861" w:rsidRPr="00D03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Наши специалисты работают в РПНИ. </w:t>
      </w:r>
      <w:r w:rsidR="00187813" w:rsidRPr="00D03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со сложной структурой дефекта</w:t>
      </w:r>
      <w:r w:rsidR="00187813" w:rsidRPr="00D0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специализированная помощь, предполагающая участие специалистов особой квалификации, комплексный </w:t>
      </w:r>
      <w:r w:rsidRPr="00D03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(междисциплинарный</w:t>
      </w:r>
      <w:r w:rsidR="00AD0158" w:rsidRPr="00D03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AD0158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 и особые условия для работы </w:t>
      </w:r>
      <w:r w:rsidRPr="00D03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(наличие специального оборудования, технологий и т.п.).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7E6" w:rsidRPr="00D039FA" w:rsidRDefault="001537E6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>Один из основных механизмов реализации коррекционно</w:t>
      </w:r>
      <w:r w:rsidR="00472F6D" w:rsidRPr="00D039FA">
        <w:rPr>
          <w:rFonts w:ascii="Times New Roman" w:hAnsi="Times New Roman" w:cs="Times New Roman"/>
          <w:sz w:val="28"/>
          <w:szCs w:val="28"/>
        </w:rPr>
        <w:t xml:space="preserve">-развивающей </w:t>
      </w:r>
      <w:r w:rsidRPr="00D039FA">
        <w:rPr>
          <w:rFonts w:ascii="Times New Roman" w:hAnsi="Times New Roman" w:cs="Times New Roman"/>
          <w:sz w:val="28"/>
          <w:szCs w:val="28"/>
        </w:rPr>
        <w:t xml:space="preserve"> работы – оптимально выстроенное взаимодействие специалистов различного профиля, обеспечивающе</w:t>
      </w:r>
      <w:r w:rsidR="00472F6D" w:rsidRPr="00D039FA">
        <w:rPr>
          <w:rFonts w:ascii="Times New Roman" w:hAnsi="Times New Roman" w:cs="Times New Roman"/>
          <w:sz w:val="28"/>
          <w:szCs w:val="28"/>
        </w:rPr>
        <w:t>е системное сопровождение детей</w:t>
      </w:r>
      <w:r w:rsidRPr="00D03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F6D" w:rsidRPr="00D039FA" w:rsidRDefault="001537E6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Pr="00D039FA">
        <w:rPr>
          <w:rFonts w:ascii="Times New Roman" w:hAnsi="Times New Roman" w:cs="Times New Roman"/>
          <w:sz w:val="28"/>
          <w:szCs w:val="28"/>
        </w:rPr>
        <w:t xml:space="preserve"> согласовывают свои представления о целях и задачах коррекционно</w:t>
      </w:r>
      <w:r w:rsidR="00472F6D" w:rsidRPr="00D039FA">
        <w:rPr>
          <w:rFonts w:ascii="Times New Roman" w:hAnsi="Times New Roman" w:cs="Times New Roman"/>
          <w:sz w:val="28"/>
          <w:szCs w:val="28"/>
        </w:rPr>
        <w:t xml:space="preserve">-развивающей </w:t>
      </w:r>
      <w:r w:rsidRPr="00D039FA">
        <w:rPr>
          <w:rFonts w:ascii="Times New Roman" w:hAnsi="Times New Roman" w:cs="Times New Roman"/>
          <w:sz w:val="28"/>
          <w:szCs w:val="28"/>
        </w:rPr>
        <w:t xml:space="preserve"> работы на заседаниях </w:t>
      </w:r>
      <w:r w:rsidRPr="00D039FA">
        <w:rPr>
          <w:rFonts w:ascii="Times New Roman" w:hAnsi="Times New Roman" w:cs="Times New Roman"/>
          <w:b/>
          <w:sz w:val="28"/>
          <w:szCs w:val="28"/>
        </w:rPr>
        <w:t>школьного консилиума</w:t>
      </w:r>
      <w:r w:rsidR="00AE5BD7" w:rsidRPr="00D039FA">
        <w:rPr>
          <w:rFonts w:ascii="Times New Roman" w:hAnsi="Times New Roman" w:cs="Times New Roman"/>
          <w:sz w:val="28"/>
          <w:szCs w:val="28"/>
        </w:rPr>
        <w:t xml:space="preserve"> и методических объединениях.</w:t>
      </w:r>
      <w:r w:rsidR="00472F6D" w:rsidRPr="00D03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AA" w:rsidRPr="00D039FA" w:rsidRDefault="001537E6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 </w:t>
      </w:r>
      <w:r w:rsidR="00BD6A96" w:rsidRPr="00D039FA">
        <w:rPr>
          <w:rFonts w:ascii="Times New Roman" w:eastAsia="Times New Roman" w:hAnsi="Times New Roman" w:cs="Times New Roman"/>
          <w:sz w:val="28"/>
          <w:szCs w:val="28"/>
        </w:rPr>
        <w:t>В КОУ РА «Коррекционная школа-интернат» педагогическим коллективом разработана и реализуется адаптированная основная общеобразовательная программа для обучающихся с умственной отсталостью (интеллектуальными нарушениями) для разных категорий детей: с легкой</w:t>
      </w:r>
      <w:r w:rsidR="001E51E7" w:rsidRPr="00D039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6A96" w:rsidRPr="00D039FA">
        <w:rPr>
          <w:rFonts w:ascii="Times New Roman" w:eastAsia="Times New Roman" w:hAnsi="Times New Roman" w:cs="Times New Roman"/>
          <w:sz w:val="28"/>
          <w:szCs w:val="28"/>
        </w:rPr>
        <w:t xml:space="preserve"> умеренной, глубокой умственной отсталостью (интеллектуальными нарушениями), тяжелыми и множественными нарушениями развития в соответствии с требованиями специального федерального государственного  образовательного стандарта. </w:t>
      </w:r>
    </w:p>
    <w:p w:rsidR="00587861" w:rsidRPr="00D039FA" w:rsidRDefault="000438CF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>Одним из важных условий образования детей с У</w:t>
      </w:r>
      <w:r w:rsidR="00F05E06" w:rsidRPr="00D039FA">
        <w:rPr>
          <w:rFonts w:ascii="Times New Roman" w:eastAsia="Times New Roman" w:hAnsi="Times New Roman" w:cs="Times New Roman"/>
          <w:sz w:val="28"/>
          <w:szCs w:val="28"/>
        </w:rPr>
        <w:t>О (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>НИ)</w:t>
      </w:r>
      <w:r w:rsidR="00587861" w:rsidRPr="00D0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является формирование </w:t>
      </w:r>
      <w:r w:rsidRPr="00D039FA">
        <w:rPr>
          <w:rFonts w:ascii="Times New Roman" w:eastAsia="Times New Roman" w:hAnsi="Times New Roman" w:cs="Times New Roman"/>
          <w:b/>
          <w:sz w:val="28"/>
          <w:szCs w:val="28"/>
        </w:rPr>
        <w:t>Базовых Учебных Действий (БУД)</w:t>
      </w:r>
      <w:r w:rsidR="00A81BAA" w:rsidRPr="00D039F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81BAA" w:rsidRPr="00D039FA" w:rsidRDefault="00A84A3F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Программа формирования базовых учебных действий обучающихся с умственной отсталостью </w:t>
      </w:r>
      <w:r w:rsidR="00A81BAA" w:rsidRPr="00D039FA">
        <w:rPr>
          <w:rFonts w:ascii="Times New Roman" w:eastAsia="Times New Roman" w:hAnsi="Times New Roman" w:cs="Times New Roman"/>
          <w:sz w:val="28"/>
          <w:szCs w:val="28"/>
        </w:rPr>
        <w:t>(интеллектуальными нарушениями) является частью АООП КОУ РА «Коррекционная школа-интернат».</w:t>
      </w:r>
    </w:p>
    <w:p w:rsidR="00A84A3F" w:rsidRPr="00D039FA" w:rsidRDefault="00A84A3F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Программа строится на основе деятельностного </w:t>
      </w:r>
      <w:r w:rsidR="00A81BAA" w:rsidRPr="00D039FA">
        <w:rPr>
          <w:rFonts w:ascii="Times New Roman" w:eastAsia="Times New Roman" w:hAnsi="Times New Roman" w:cs="Times New Roman"/>
          <w:sz w:val="28"/>
          <w:szCs w:val="28"/>
        </w:rPr>
        <w:t xml:space="preserve">и дифференцированного 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="00A81BAA" w:rsidRPr="00D039F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 к обучению и позволяет реализовывать коррекционно - развивающий потенциал образования школьников с умственной отсталостью. 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реализации программы формирования БУД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самостоятельной жизни в обществе и овладения доступными видами профильного</w:t>
      </w:r>
      <w:r w:rsidR="000438CF" w:rsidRPr="00D0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труда. 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подходы к повышению эффективности обучения предполагают формирование у школьника </w:t>
      </w:r>
      <w:r w:rsidRPr="00D039FA">
        <w:rPr>
          <w:rFonts w:ascii="Times New Roman" w:eastAsia="Times New Roman" w:hAnsi="Times New Roman" w:cs="Times New Roman"/>
          <w:b/>
          <w:sz w:val="28"/>
          <w:szCs w:val="28"/>
        </w:rPr>
        <w:t>положительной мотивации к учению, умению учиться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>, получать и использовать знания в процессе жизни и деятельности. На протяжении всего</w:t>
      </w:r>
      <w:r w:rsidR="000438CF" w:rsidRPr="00D0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обучения проводится целенаправленная работа по формированию учебной деятельности, в которой особое внимание уделяется развитию и коррекции </w:t>
      </w:r>
      <w:r w:rsidRPr="00D039FA">
        <w:rPr>
          <w:rFonts w:ascii="Times New Roman" w:eastAsia="Times New Roman" w:hAnsi="Times New Roman" w:cs="Times New Roman"/>
          <w:b/>
          <w:sz w:val="28"/>
          <w:szCs w:val="28"/>
        </w:rPr>
        <w:t>мотивационного и операционного компонентов учебной деятельности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>, т.к. они во</w:t>
      </w:r>
      <w:r w:rsidR="000438CF" w:rsidRPr="00D0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многом определяют уровень ее сформированности и успешность обучения школьника. </w:t>
      </w:r>
    </w:p>
    <w:p w:rsidR="00A81BAA" w:rsidRPr="00D039FA" w:rsidRDefault="00587861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Функции базовых учебных действий: </w:t>
      </w:r>
    </w:p>
    <w:p w:rsidR="00587861" w:rsidRPr="00D039FA" w:rsidRDefault="00A81BAA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7861" w:rsidRPr="00D039F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успешности (эффективности) изучения содержания любой предметной области; </w:t>
      </w:r>
    </w:p>
    <w:p w:rsidR="00587861" w:rsidRPr="00D039FA" w:rsidRDefault="00A81BAA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7861" w:rsidRPr="00D039FA">
        <w:rPr>
          <w:rFonts w:ascii="Times New Roman" w:eastAsia="Times New Roman" w:hAnsi="Times New Roman" w:cs="Times New Roman"/>
          <w:sz w:val="28"/>
          <w:szCs w:val="28"/>
        </w:rPr>
        <w:t>реализация преемственности обучения на всех ступенях образования;</w:t>
      </w:r>
    </w:p>
    <w:p w:rsidR="00587861" w:rsidRPr="00D039FA" w:rsidRDefault="00A81BAA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7861" w:rsidRPr="00D039FA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школьника с умственной отсталостью к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861" w:rsidRPr="00D039FA">
        <w:rPr>
          <w:rFonts w:ascii="Times New Roman" w:eastAsia="Times New Roman" w:hAnsi="Times New Roman" w:cs="Times New Roman"/>
          <w:sz w:val="28"/>
          <w:szCs w:val="28"/>
        </w:rPr>
        <w:t xml:space="preserve">дальнейшему профессиональному образованию; </w:t>
      </w:r>
    </w:p>
    <w:p w:rsidR="00587861" w:rsidRPr="00D039FA" w:rsidRDefault="00A81BAA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7861" w:rsidRPr="00D039F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целостности развития личности обучающегося. 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81BAA" w:rsidRPr="00D0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9FA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81BAA" w:rsidRPr="00D0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9FA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Коммуникативные 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учебные действия обеспечивают способность вступать в коммуникацию </w:t>
      </w:r>
      <w:proofErr w:type="gramStart"/>
      <w:r w:rsidRPr="00D039F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процессе обучения. 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81BAA" w:rsidRPr="00D0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9FA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учебные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 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81BAA" w:rsidRPr="00D0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9FA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учебные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</w:t>
      </w:r>
      <w:r w:rsidR="000438CF" w:rsidRPr="00D0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логического мышления школьников. </w:t>
      </w:r>
    </w:p>
    <w:p w:rsidR="00587861" w:rsidRPr="00D039FA" w:rsidRDefault="00496D94" w:rsidP="002E33E1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b/>
          <w:sz w:val="28"/>
          <w:szCs w:val="28"/>
        </w:rPr>
        <w:t>Формирование базовых учебных действий – наша общая задача.</w:t>
      </w:r>
    </w:p>
    <w:p w:rsidR="00496D94" w:rsidRPr="00D039FA" w:rsidRDefault="000C2F10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96D94" w:rsidRPr="00D039FA">
        <w:rPr>
          <w:rFonts w:ascii="Times New Roman" w:eastAsia="Times New Roman" w:hAnsi="Times New Roman" w:cs="Times New Roman"/>
          <w:sz w:val="28"/>
          <w:szCs w:val="28"/>
        </w:rPr>
        <w:t xml:space="preserve">ною в начальных классах проводятся еженедельно занятия, создающие мотивацию на совместную работу: «Мои впечатления о лете», </w:t>
      </w:r>
      <w:r w:rsidR="00350790" w:rsidRPr="00D039FA">
        <w:rPr>
          <w:rFonts w:ascii="Times New Roman" w:eastAsia="Times New Roman" w:hAnsi="Times New Roman" w:cs="Times New Roman"/>
          <w:sz w:val="28"/>
          <w:szCs w:val="28"/>
        </w:rPr>
        <w:t xml:space="preserve"> «Кто я?», </w:t>
      </w:r>
      <w:r w:rsidR="00496D94" w:rsidRPr="00D039FA">
        <w:rPr>
          <w:rFonts w:ascii="Times New Roman" w:eastAsia="Times New Roman" w:hAnsi="Times New Roman" w:cs="Times New Roman"/>
          <w:sz w:val="28"/>
          <w:szCs w:val="28"/>
        </w:rPr>
        <w:t>«Какой я?» и другие</w:t>
      </w:r>
      <w:r w:rsidR="00A81BAA" w:rsidRPr="00D039F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87861" w:rsidRPr="00D039FA" w:rsidRDefault="00350790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>У детей  с УО (НИ) часто возникают трудности с коммуникацией, т.к. у них практически отсутствует критичность, занижена или завышена самооценка.  Задача специалистов – помочь ребенку стать частью школьного коллектива, научиться правильно и безопасно общаться. Именно поэтому большое внимание мы уделяем развитию к</w:t>
      </w:r>
      <w:r w:rsidR="00587861" w:rsidRPr="00D039FA">
        <w:rPr>
          <w:rFonts w:ascii="Times New Roman" w:eastAsia="Times New Roman" w:hAnsi="Times New Roman" w:cs="Times New Roman"/>
          <w:b/>
          <w:sz w:val="28"/>
          <w:szCs w:val="28"/>
        </w:rPr>
        <w:t>оммуникативны</w:t>
      </w:r>
      <w:r w:rsidRPr="00D039FA">
        <w:rPr>
          <w:rFonts w:ascii="Times New Roman" w:eastAsia="Times New Roman" w:hAnsi="Times New Roman" w:cs="Times New Roman"/>
          <w:b/>
          <w:sz w:val="28"/>
          <w:szCs w:val="28"/>
        </w:rPr>
        <w:t xml:space="preserve">х </w:t>
      </w:r>
      <w:r w:rsidR="00587861" w:rsidRPr="00D039F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</w:t>
      </w:r>
      <w:r w:rsidRPr="00D039FA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587861" w:rsidRPr="00D039FA">
        <w:rPr>
          <w:rFonts w:ascii="Times New Roman" w:eastAsia="Times New Roman" w:hAnsi="Times New Roman" w:cs="Times New Roman"/>
          <w:b/>
          <w:sz w:val="28"/>
          <w:szCs w:val="28"/>
        </w:rPr>
        <w:t xml:space="preserve"> действи</w:t>
      </w:r>
      <w:r w:rsidRPr="00D039FA">
        <w:rPr>
          <w:rFonts w:ascii="Times New Roman" w:eastAsia="Times New Roman" w:hAnsi="Times New Roman" w:cs="Times New Roman"/>
          <w:b/>
          <w:sz w:val="28"/>
          <w:szCs w:val="28"/>
        </w:rPr>
        <w:t xml:space="preserve">й, которые </w:t>
      </w:r>
      <w:r w:rsidR="00587861" w:rsidRPr="00D039FA">
        <w:rPr>
          <w:rFonts w:ascii="Times New Roman" w:eastAsia="Times New Roman" w:hAnsi="Times New Roman" w:cs="Times New Roman"/>
          <w:sz w:val="28"/>
          <w:szCs w:val="28"/>
        </w:rPr>
        <w:t xml:space="preserve"> включают следующие умения: </w:t>
      </w:r>
    </w:p>
    <w:p w:rsidR="00587861" w:rsidRPr="00D039FA" w:rsidRDefault="00A81BAA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87861" w:rsidRPr="00D039FA">
        <w:rPr>
          <w:rFonts w:ascii="Times New Roman" w:eastAsia="Times New Roman" w:hAnsi="Times New Roman" w:cs="Times New Roman"/>
          <w:sz w:val="28"/>
          <w:szCs w:val="28"/>
        </w:rPr>
        <w:t xml:space="preserve">вступать в контакт и работать в коллективе (учитель - ученик, ученик - ученик, ученик - класс, учитель - класс); </w:t>
      </w:r>
    </w:p>
    <w:p w:rsidR="00587861" w:rsidRPr="00D039FA" w:rsidRDefault="00350790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7861" w:rsidRPr="00D039FA">
        <w:rPr>
          <w:rFonts w:ascii="Times New Roman" w:eastAsia="Times New Roman" w:hAnsi="Times New Roman" w:cs="Times New Roman"/>
          <w:sz w:val="28"/>
          <w:szCs w:val="28"/>
        </w:rPr>
        <w:t>использовать принятые ритуалы социального взаимодействия с</w:t>
      </w:r>
      <w:r w:rsidR="00A81BAA" w:rsidRPr="00D0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861" w:rsidRPr="00D039FA">
        <w:rPr>
          <w:rFonts w:ascii="Times New Roman" w:eastAsia="Times New Roman" w:hAnsi="Times New Roman" w:cs="Times New Roman"/>
          <w:sz w:val="28"/>
          <w:szCs w:val="28"/>
        </w:rPr>
        <w:t>одноклассниками и учителем;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790" w:rsidRPr="00D03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обращаться за помощью и принимать помощь; </w:t>
      </w:r>
    </w:p>
    <w:p w:rsidR="00587861" w:rsidRPr="00D039FA" w:rsidRDefault="00350790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7861" w:rsidRPr="00D039FA">
        <w:rPr>
          <w:rFonts w:ascii="Times New Roman" w:eastAsia="Times New Roman" w:hAnsi="Times New Roman" w:cs="Times New Roman"/>
          <w:sz w:val="28"/>
          <w:szCs w:val="28"/>
        </w:rPr>
        <w:t xml:space="preserve">слушать и понимать инструкцию к учебному заданию в разных видах деятельности и быту; </w:t>
      </w:r>
    </w:p>
    <w:p w:rsidR="00587861" w:rsidRPr="00D039FA" w:rsidRDefault="00350790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7861" w:rsidRPr="00D039FA">
        <w:rPr>
          <w:rFonts w:ascii="Times New Roman" w:eastAsia="Times New Roman" w:hAnsi="Times New Roman" w:cs="Times New Roman"/>
          <w:sz w:val="28"/>
          <w:szCs w:val="28"/>
        </w:rPr>
        <w:t xml:space="preserve">сотрудничать </w:t>
      </w:r>
      <w:proofErr w:type="gramStart"/>
      <w:r w:rsidR="00587861" w:rsidRPr="00D039F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587861" w:rsidRPr="00D039FA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 </w:t>
      </w:r>
    </w:p>
    <w:p w:rsidR="00587861" w:rsidRPr="00D039FA" w:rsidRDefault="00350790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7861" w:rsidRPr="00D039FA">
        <w:rPr>
          <w:rFonts w:ascii="Times New Roman" w:eastAsia="Times New Roman" w:hAnsi="Times New Roman" w:cs="Times New Roman"/>
          <w:sz w:val="28"/>
          <w:szCs w:val="28"/>
        </w:rPr>
        <w:t>доброжелательно относиться, сопереживать, конструктивно</w:t>
      </w:r>
      <w:r w:rsidR="00A81BAA" w:rsidRPr="00D0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861" w:rsidRPr="00D039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взаимодействовать с людьми; </w:t>
      </w:r>
    </w:p>
    <w:p w:rsidR="00587861" w:rsidRPr="00D039FA" w:rsidRDefault="00A81BAA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7861" w:rsidRPr="00D039FA">
        <w:rPr>
          <w:rFonts w:ascii="Times New Roman" w:eastAsia="Times New Roman" w:hAnsi="Times New Roman" w:cs="Times New Roman"/>
          <w:sz w:val="28"/>
          <w:szCs w:val="28"/>
        </w:rPr>
        <w:t xml:space="preserve">договариваться и изменять свое поведение с учетом поведения других участников спорной ситуации; </w:t>
      </w:r>
    </w:p>
    <w:p w:rsidR="00E52D2B" w:rsidRPr="00D039FA" w:rsidRDefault="00E52D2B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Формируя и развивая </w:t>
      </w:r>
      <w:proofErr w:type="gramStart"/>
      <w:r w:rsidRPr="00D039FA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proofErr w:type="gramEnd"/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39FA">
        <w:rPr>
          <w:rFonts w:ascii="Times New Roman" w:eastAsia="Times New Roman" w:hAnsi="Times New Roman" w:cs="Times New Roman"/>
          <w:sz w:val="28"/>
          <w:szCs w:val="28"/>
        </w:rPr>
        <w:t>отноение</w:t>
      </w:r>
      <w:proofErr w:type="spellEnd"/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 к учению, я выделила методы, которые помогают мне в достижении максимально возможных успехов и я отнесла их в своей работе к числу наиболее эффективных средств коррекции.</w:t>
      </w:r>
    </w:p>
    <w:p w:rsidR="00A81BAA" w:rsidRPr="00D039FA" w:rsidRDefault="00A81BAA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 методы </w:t>
      </w:r>
      <w:proofErr w:type="spellStart"/>
      <w:r w:rsidR="009C48BA" w:rsidRPr="00D039FA">
        <w:rPr>
          <w:rFonts w:ascii="Times New Roman" w:eastAsia="Times New Roman" w:hAnsi="Times New Roman" w:cs="Times New Roman"/>
          <w:sz w:val="28"/>
          <w:szCs w:val="28"/>
        </w:rPr>
        <w:t>игротерапи</w:t>
      </w:r>
      <w:r w:rsidR="002A39A7" w:rsidRPr="00D039F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9C48BA" w:rsidRPr="00D039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39FA">
        <w:rPr>
          <w:rFonts w:ascii="Times New Roman" w:eastAsia="Times New Roman" w:hAnsi="Times New Roman" w:cs="Times New Roman"/>
          <w:sz w:val="28"/>
          <w:szCs w:val="28"/>
        </w:rPr>
        <w:t>арттерапии</w:t>
      </w:r>
      <w:proofErr w:type="spellEnd"/>
    </w:p>
    <w:p w:rsidR="00A81BAA" w:rsidRPr="00D039FA" w:rsidRDefault="00A81BAA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5335D" w:rsidRPr="00D039FA">
        <w:rPr>
          <w:rFonts w:ascii="Times New Roman" w:eastAsia="Times New Roman" w:hAnsi="Times New Roman" w:cs="Times New Roman"/>
          <w:sz w:val="28"/>
          <w:szCs w:val="28"/>
        </w:rPr>
        <w:t>упраж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>нения с пальчиковыми красками;</w:t>
      </w:r>
    </w:p>
    <w:p w:rsidR="00A81BAA" w:rsidRPr="00D039FA" w:rsidRDefault="00A81BAA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>- фототерапия;</w:t>
      </w:r>
    </w:p>
    <w:p w:rsidR="00A81BAA" w:rsidRPr="00D039FA" w:rsidRDefault="00A81BAA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9C48BA" w:rsidRPr="00D039FA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="00CD2DAB" w:rsidRPr="00D039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C48BA" w:rsidRPr="00D039FA">
        <w:rPr>
          <w:rFonts w:ascii="Times New Roman" w:eastAsia="Times New Roman" w:hAnsi="Times New Roman" w:cs="Times New Roman"/>
          <w:sz w:val="28"/>
          <w:szCs w:val="28"/>
          <w:lang w:eastAsia="ar-SA"/>
        </w:rPr>
        <w:t>«Ска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зки звездной страны </w:t>
      </w:r>
      <w:proofErr w:type="spellStart"/>
      <w:r w:rsidRPr="00D039FA">
        <w:rPr>
          <w:rFonts w:ascii="Times New Roman" w:eastAsia="Times New Roman" w:hAnsi="Times New Roman" w:cs="Times New Roman"/>
          <w:sz w:val="28"/>
          <w:szCs w:val="28"/>
          <w:lang w:eastAsia="ar-SA"/>
        </w:rPr>
        <w:t>Зодиакалии</w:t>
      </w:r>
      <w:proofErr w:type="spellEnd"/>
      <w:r w:rsidRPr="00D039FA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r w:rsidR="009C48BA" w:rsidRPr="00D03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1BAA" w:rsidRPr="00D039FA" w:rsidRDefault="00A81BAA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03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C48BA" w:rsidRPr="00D039FA">
        <w:rPr>
          <w:rFonts w:ascii="Times New Roman" w:eastAsia="Times New Roman" w:hAnsi="Times New Roman" w:cs="Times New Roman"/>
          <w:sz w:val="28"/>
          <w:szCs w:val="28"/>
          <w:lang w:eastAsia="ar-SA"/>
        </w:rPr>
        <w:t>«Волшебная страна внутри нас», «Лабиринт души»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  <w:proofErr w:type="gramEnd"/>
    </w:p>
    <w:p w:rsidR="00A81BAA" w:rsidRPr="00D039FA" w:rsidRDefault="00A81BAA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D2DAB" w:rsidRPr="00D039FA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9C48BA" w:rsidRPr="00D03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ветовые </w:t>
      </w:r>
      <w:proofErr w:type="spellStart"/>
      <w:r w:rsidR="009C48BA" w:rsidRPr="00D039FA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игротренинги</w:t>
      </w:r>
      <w:proofErr w:type="spellEnd"/>
      <w:r w:rsidR="009C48BA" w:rsidRPr="00D039FA">
        <w:rPr>
          <w:rFonts w:ascii="Times New Roman" w:eastAsia="Times New Roman" w:hAnsi="Times New Roman" w:cs="Times New Roman"/>
          <w:sz w:val="28"/>
          <w:szCs w:val="28"/>
          <w:lang w:eastAsia="ar-SA"/>
        </w:rPr>
        <w:t>, «Радуга-дуга», «Разноцветные ладошки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r w:rsidR="00CD2DAB" w:rsidRPr="00D03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D2DAB" w:rsidRPr="00D039FA" w:rsidRDefault="00A81BAA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D2DAB" w:rsidRPr="00D039FA">
        <w:rPr>
          <w:rFonts w:ascii="Times New Roman" w:eastAsia="Times New Roman" w:hAnsi="Times New Roman" w:cs="Times New Roman"/>
          <w:sz w:val="28"/>
          <w:szCs w:val="28"/>
        </w:rPr>
        <w:t xml:space="preserve">работа с песком </w:t>
      </w:r>
    </w:p>
    <w:p w:rsidR="00AE63F6" w:rsidRPr="00D039FA" w:rsidRDefault="00350790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3F6" w:rsidRPr="00D039FA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</w:t>
      </w:r>
      <w:r w:rsidR="000C2F10" w:rsidRPr="00D039FA">
        <w:rPr>
          <w:rFonts w:ascii="Times New Roman" w:eastAsia="Times New Roman" w:hAnsi="Times New Roman" w:cs="Times New Roman"/>
          <w:sz w:val="28"/>
          <w:szCs w:val="28"/>
        </w:rPr>
        <w:t xml:space="preserve">регулятивных </w:t>
      </w:r>
      <w:r w:rsidR="00AE63F6" w:rsidRPr="00D039FA">
        <w:rPr>
          <w:rFonts w:ascii="Times New Roman" w:eastAsia="Times New Roman" w:hAnsi="Times New Roman" w:cs="Times New Roman"/>
          <w:sz w:val="28"/>
          <w:szCs w:val="28"/>
        </w:rPr>
        <w:t xml:space="preserve">учебных действий проводятся совместные с учителем занятия, ведется мониторинг, корректируется эмоционально-волевая сфера. Этому способствуют групповые занятия с элементами песочной терапии «Такой неповторимый мир», «Психология – знакомая незнакомка»; игры, способствующие выработке алгоритмов поведения: «Мы </w:t>
      </w:r>
      <w:r w:rsidR="001E51E7" w:rsidRPr="00D039FA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AE63F6" w:rsidRPr="00D039FA">
        <w:rPr>
          <w:rFonts w:ascii="Times New Roman" w:eastAsia="Times New Roman" w:hAnsi="Times New Roman" w:cs="Times New Roman"/>
          <w:sz w:val="28"/>
          <w:szCs w:val="28"/>
        </w:rPr>
        <w:t>оманда!»,  «Вместе весело шагать»</w:t>
      </w:r>
      <w:r w:rsidR="00A84A3F" w:rsidRPr="00D039FA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A84A3F" w:rsidRPr="00D039FA" w:rsidRDefault="00A84A3F" w:rsidP="002E33E1">
      <w:pPr>
        <w:pStyle w:val="a5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Активно используем в работе развивающие программы</w:t>
      </w:r>
      <w:r w:rsidRPr="00D039FA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Варга А.Я.</w:t>
      </w:r>
      <w:r w:rsidRPr="00D039FA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«Психологическая коррекция нарушений общения школьников» и </w:t>
      </w:r>
      <w:proofErr w:type="spellStart"/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Мамайчук</w:t>
      </w:r>
      <w:proofErr w:type="spellEnd"/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И.И.</w:t>
      </w:r>
      <w:r w:rsidRPr="00D039FA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«</w:t>
      </w:r>
      <w:proofErr w:type="spellStart"/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Психокоррекционные</w:t>
      </w:r>
      <w:proofErr w:type="spellEnd"/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технологии для детей с проблемами в развитии»</w:t>
      </w:r>
      <w:r w:rsidR="00937304"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A84A3F" w:rsidRPr="00D039FA" w:rsidRDefault="00A84A3F" w:rsidP="002E33E1">
      <w:pPr>
        <w:pStyle w:val="a5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Успешно работа</w:t>
      </w:r>
      <w:r w:rsidR="00F05E06"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ем</w:t>
      </w:r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по программе </w:t>
      </w:r>
      <w:proofErr w:type="spellStart"/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Н.В.Бабкиной</w:t>
      </w:r>
      <w:proofErr w:type="spellEnd"/>
      <w:r w:rsidRPr="00D039FA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«Радость познания» (программа занятий по развитию познавательной деятельности младших школьников).</w:t>
      </w:r>
    </w:p>
    <w:p w:rsidR="00A84A3F" w:rsidRPr="00D039FA" w:rsidRDefault="00A84A3F" w:rsidP="002E33E1">
      <w:pPr>
        <w:pStyle w:val="a5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proofErr w:type="gramStart"/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С обучающимися, проявляющими агрессию, работаем по программе-практикуму </w:t>
      </w:r>
      <w:r w:rsidRPr="00D039FA">
        <w:rPr>
          <w:rFonts w:ascii="Times New Roman" w:eastAsia="DejaVu Sans" w:hAnsi="Times New Roman" w:cs="Times New Roman"/>
          <w:bCs/>
          <w:iCs/>
          <w:kern w:val="1"/>
          <w:sz w:val="28"/>
          <w:szCs w:val="28"/>
          <w:lang w:eastAsia="ar-SA"/>
        </w:rPr>
        <w:t>по снятию агрессии</w:t>
      </w:r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D039FA">
        <w:rPr>
          <w:rFonts w:ascii="Times New Roman" w:eastAsia="DejaVu Sans" w:hAnsi="Times New Roman" w:cs="Times New Roman"/>
          <w:bCs/>
          <w:iCs/>
          <w:kern w:val="1"/>
          <w:sz w:val="28"/>
          <w:szCs w:val="28"/>
          <w:lang w:eastAsia="ar-SA"/>
        </w:rPr>
        <w:t>«Выпусти пар!»</w:t>
      </w:r>
      <w:r w:rsidRPr="00D039FA">
        <w:rPr>
          <w:rFonts w:ascii="Times New Roman" w:eastAsia="DejaVu Sans" w:hAnsi="Times New Roman" w:cs="Times New Roman"/>
          <w:b/>
          <w:bCs/>
          <w:iCs/>
          <w:kern w:val="1"/>
          <w:sz w:val="28"/>
          <w:szCs w:val="28"/>
          <w:lang w:eastAsia="ar-SA"/>
        </w:rPr>
        <w:t xml:space="preserve"> </w:t>
      </w:r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(библиотечка «Первого сентября», серия «Школьный психолог», выпуск 3(9),  где исследуем  собственное  и чужое агрессивное поведение, учимся контролировать эмоции, управлять собой и взаимодействовать с другими.</w:t>
      </w:r>
      <w:proofErr w:type="gramEnd"/>
    </w:p>
    <w:p w:rsidR="00713332" w:rsidRPr="00D039FA" w:rsidRDefault="00713332" w:rsidP="002E33E1">
      <w:pPr>
        <w:pStyle w:val="a5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lastRenderedPageBreak/>
        <w:t xml:space="preserve">Большое внимание уделяется </w:t>
      </w:r>
      <w:r w:rsidRPr="00D039FA">
        <w:rPr>
          <w:rFonts w:ascii="Times New Roman" w:eastAsia="DejaVu Sans" w:hAnsi="Times New Roman" w:cs="Times New Roman"/>
          <w:b/>
          <w:bCs/>
          <w:iCs/>
          <w:kern w:val="1"/>
          <w:sz w:val="28"/>
          <w:szCs w:val="28"/>
          <w:lang w:eastAsia="ar-SA"/>
        </w:rPr>
        <w:t>работе с педагогами.</w:t>
      </w:r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Психологической службой ежегодно намечаются и проводятся мероприятия, направленные на профилактику «эмоционального сгорания» учителей, на формирование у педагогов личностно-ориентированной модели взаимодействия с детьми, на гармонизацию образовательного пространства школы.</w:t>
      </w:r>
    </w:p>
    <w:p w:rsidR="00713332" w:rsidRPr="00D039FA" w:rsidRDefault="00713332" w:rsidP="002E33E1">
      <w:pPr>
        <w:pStyle w:val="a5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 </w:t>
      </w:r>
      <w:r w:rsidR="00937304"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Продуктивно</w:t>
      </w:r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работаем </w:t>
      </w:r>
      <w:r w:rsidRPr="00D039FA">
        <w:rPr>
          <w:rFonts w:ascii="Times New Roman" w:eastAsia="DejaVu Sans" w:hAnsi="Times New Roman" w:cs="Times New Roman"/>
          <w:bCs/>
          <w:iCs/>
          <w:kern w:val="1"/>
          <w:sz w:val="28"/>
          <w:szCs w:val="28"/>
          <w:lang w:eastAsia="ar-SA"/>
        </w:rPr>
        <w:t>по программе «Адаптация. Преемственность»</w:t>
      </w:r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, целью которой является предупреждение и преодоление трудностей в учебе пятиклассников, сохранение здоровья и эмоционального благополучия ребенка при переходе из 4 в 5 класс.</w:t>
      </w:r>
    </w:p>
    <w:p w:rsidR="00713332" w:rsidRPr="00D039FA" w:rsidRDefault="00713332" w:rsidP="002E33E1">
      <w:pPr>
        <w:pStyle w:val="a5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D039F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Данная программа реализуется в рамках комплексного психологического сопровождения естественного развития ребенка и предполагает взаимодействие психолога, социального педагога, логопеда, администрации, учителя, работающего в 4 классе, учителей-предметников, родителей обучающихся. Программа «Адаптация» базируется на основных принципах гуманистической психологии и педагогики и ориентирована на тесное взаимодействие всех участников образовательного процесса.</w:t>
      </w:r>
    </w:p>
    <w:p w:rsidR="00A84A3F" w:rsidRPr="00D039FA" w:rsidRDefault="00851FD4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</w:rPr>
        <w:t>Для обеспечения освоения обучающимися с умственной отсталостью</w:t>
      </w:r>
      <w:r w:rsidR="00D97B92" w:rsidRPr="00D0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>адаптированной основной образовательной программ</w:t>
      </w:r>
      <w:r w:rsidR="00D97B92" w:rsidRPr="00D039FA">
        <w:rPr>
          <w:rFonts w:ascii="Times New Roman" w:eastAsia="Times New Roman" w:hAnsi="Times New Roman" w:cs="Times New Roman"/>
          <w:sz w:val="28"/>
          <w:szCs w:val="28"/>
        </w:rPr>
        <w:t xml:space="preserve">ы может быть реализована </w:t>
      </w:r>
      <w:r w:rsidR="00D97B92" w:rsidRPr="00D039FA">
        <w:rPr>
          <w:rFonts w:ascii="Times New Roman" w:eastAsia="Times New Roman" w:hAnsi="Times New Roman" w:cs="Times New Roman"/>
          <w:b/>
          <w:sz w:val="28"/>
          <w:szCs w:val="28"/>
        </w:rPr>
        <w:t xml:space="preserve">сетевая </w:t>
      </w:r>
      <w:r w:rsidRPr="00D039FA">
        <w:rPr>
          <w:rFonts w:ascii="Times New Roman" w:eastAsia="Times New Roman" w:hAnsi="Times New Roman" w:cs="Times New Roman"/>
          <w:b/>
          <w:sz w:val="28"/>
          <w:szCs w:val="28"/>
        </w:rPr>
        <w:t>форма взаимодействия с использованием ресурсов как образовательных, так и иных</w:t>
      </w:r>
      <w:r w:rsidR="00A84A3F" w:rsidRPr="00D039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39FA">
        <w:rPr>
          <w:rFonts w:ascii="Times New Roman" w:eastAsia="Times New Roman" w:hAnsi="Times New Roman" w:cs="Times New Roman"/>
          <w:b/>
          <w:sz w:val="28"/>
          <w:szCs w:val="28"/>
        </w:rPr>
        <w:t>организаций</w:t>
      </w:r>
      <w:r w:rsidR="00D97B92" w:rsidRPr="00D039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304" w:rsidRPr="00D039FA" w:rsidRDefault="00D209C2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второй год функционирует Ресурсный центр «Мы – вместе!», благодаря работе которого  Заключены Договоры о сетевом взаимодействии</w:t>
      </w:r>
      <w:r w:rsidR="00937304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09C2" w:rsidRPr="00D039FA" w:rsidRDefault="00D209C2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 БОУ РА «Центр психолого-медико-социального сопровождения» (участие в психологическим </w:t>
      </w:r>
      <w:proofErr w:type="gramStart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Форуме</w:t>
      </w:r>
      <w:proofErr w:type="gramEnd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 методическими и информационными материалами, консультирование);</w:t>
      </w:r>
    </w:p>
    <w:p w:rsidR="00D209C2" w:rsidRPr="00D039FA" w:rsidRDefault="00D209C2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Горно-Алтайским государственным политехниче</w:t>
      </w:r>
      <w:r w:rsidR="00A84A3F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колледжем имени Гнездилова (работа по профориентации)</w:t>
      </w:r>
      <w:r w:rsidR="00937304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9C2" w:rsidRPr="00D039FA" w:rsidRDefault="00D209C2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37304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ДПО РА 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«Институт повышения квалификации и профессиональной переподготовки работнико</w:t>
      </w:r>
      <w:r w:rsidR="00A84A3F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образования Республики Алтай» (обмен методическими материалами и др.), 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со всеми школами </w:t>
      </w:r>
      <w:proofErr w:type="spellStart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Майминского</w:t>
      </w:r>
      <w:proofErr w:type="spellEnd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г. Горно-Алтайска, где обучаются дети с </w:t>
      </w:r>
      <w:r w:rsidR="00937304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УО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7304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основе заключенных договоров разработаны планы сетевого взаимодействия с каждым из партнеров проекта.</w:t>
      </w:r>
      <w:r w:rsidRPr="00D03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9C2" w:rsidRPr="00D039FA" w:rsidRDefault="00D209C2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  </w:t>
      </w:r>
      <w:r w:rsidR="005B14AD" w:rsidRPr="00D039FA">
        <w:rPr>
          <w:rFonts w:ascii="Times New Roman" w:hAnsi="Times New Roman" w:cs="Times New Roman"/>
          <w:sz w:val="28"/>
          <w:szCs w:val="28"/>
        </w:rPr>
        <w:t>Ресурсным центром, специалистом которого я являюсь,  проделана следующая работа:</w:t>
      </w:r>
    </w:p>
    <w:p w:rsidR="00D209C2" w:rsidRPr="00D039FA" w:rsidRDefault="00D209C2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-  сделан первый  шаг в совершенствовании функционирования комплексной системы обучения, воспитания, интеграции </w:t>
      </w:r>
      <w:proofErr w:type="gramStart"/>
      <w:r w:rsidRPr="00D039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39FA">
        <w:rPr>
          <w:rFonts w:ascii="Times New Roman" w:hAnsi="Times New Roman" w:cs="Times New Roman"/>
          <w:sz w:val="28"/>
          <w:szCs w:val="28"/>
        </w:rPr>
        <w:t xml:space="preserve"> с ОВЗ и создании единого коррекционного пространства РА;</w:t>
      </w:r>
    </w:p>
    <w:p w:rsidR="00D209C2" w:rsidRPr="00D039FA" w:rsidRDefault="00D209C2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 - расширился перечень дополнительных услуг, предоставляемых учащимся с ОВЗ; </w:t>
      </w:r>
    </w:p>
    <w:p w:rsidR="00D209C2" w:rsidRPr="00D039FA" w:rsidRDefault="00D209C2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 - педагоги инклюзивных школ и родители могут теперь получить грамотную консультацию и помощь квалифицированных специалистов;</w:t>
      </w:r>
    </w:p>
    <w:p w:rsidR="00D209C2" w:rsidRPr="00D039FA" w:rsidRDefault="00D209C2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lastRenderedPageBreak/>
        <w:t xml:space="preserve"> - многие педагоги Республики Алтай получили необходимую информационную и методическую поддержку;</w:t>
      </w:r>
    </w:p>
    <w:p w:rsidR="00D209C2" w:rsidRDefault="00D209C2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 - повысился рейтинг КОУ РА «Коррекционная школа-интернат».</w:t>
      </w:r>
    </w:p>
    <w:p w:rsidR="002E33E1" w:rsidRDefault="002E33E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публикация в научно-методическом журнале «Педагогический вестник Республики Алтай» № 1/2019. </w:t>
      </w:r>
    </w:p>
    <w:p w:rsidR="002E33E1" w:rsidRPr="00D039FA" w:rsidRDefault="002E33E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методическом совете службы психолого-педагогического сопровождения в системе образования Республики Алтай по теме: «Роль мотивации, мотивационного компонента в структуре учебной деятельности» от 28.02.109 г.</w:t>
      </w:r>
    </w:p>
    <w:p w:rsidR="00965E61" w:rsidRPr="00D039FA" w:rsidRDefault="00965E6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E61" w:rsidRPr="00D039FA" w:rsidRDefault="00965E61" w:rsidP="002E33E1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FA">
        <w:rPr>
          <w:rFonts w:ascii="Times New Roman" w:hAnsi="Times New Roman" w:cs="Times New Roman"/>
          <w:b/>
          <w:sz w:val="28"/>
          <w:szCs w:val="28"/>
        </w:rPr>
        <w:t xml:space="preserve">Исследование мотивации </w:t>
      </w:r>
      <w:proofErr w:type="gramStart"/>
      <w:r w:rsidR="0083312D" w:rsidRPr="00D039F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D0D8D" w:rsidRPr="00D039FA" w:rsidRDefault="00BD0D8D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Работая с детьми, имеющими интеллектуальные нарушения, я убедилась, что у них крайне снижены познавательные потребности, мотивы недостаточно осознаны. Поэтому с самого начала своей профессиональной деятельности, я определила для себя приоритетное направление в работе – </w:t>
      </w:r>
      <w:r w:rsidRPr="00D039FA">
        <w:rPr>
          <w:rFonts w:ascii="Times New Roman" w:hAnsi="Times New Roman" w:cs="Times New Roman"/>
          <w:b/>
          <w:sz w:val="28"/>
          <w:szCs w:val="28"/>
        </w:rPr>
        <w:t>это формирование учебной мотивации у младших школьников.</w:t>
      </w:r>
      <w:r w:rsidRPr="00D03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5B8" w:rsidRPr="00D039FA" w:rsidRDefault="00BD0D8D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Формируя и развивая у </w:t>
      </w:r>
      <w:proofErr w:type="gramStart"/>
      <w:r w:rsidRPr="00D039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39FA">
        <w:rPr>
          <w:rFonts w:ascii="Times New Roman" w:hAnsi="Times New Roman" w:cs="Times New Roman"/>
          <w:sz w:val="28"/>
          <w:szCs w:val="28"/>
        </w:rPr>
        <w:t xml:space="preserve"> положительное отношение к обучению я активно использую в своей работе: дары </w:t>
      </w:r>
      <w:proofErr w:type="spellStart"/>
      <w:r w:rsidRPr="00D039FA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D039FA">
        <w:rPr>
          <w:rFonts w:ascii="Times New Roman" w:hAnsi="Times New Roman" w:cs="Times New Roman"/>
          <w:sz w:val="28"/>
          <w:szCs w:val="28"/>
        </w:rPr>
        <w:t xml:space="preserve">, активные игры, </w:t>
      </w:r>
      <w:proofErr w:type="spellStart"/>
      <w:r w:rsidRPr="00D039FA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D039FA">
        <w:rPr>
          <w:rFonts w:ascii="Times New Roman" w:hAnsi="Times New Roman" w:cs="Times New Roman"/>
          <w:sz w:val="28"/>
          <w:szCs w:val="28"/>
        </w:rPr>
        <w:t xml:space="preserve">, музыкотерапию, песочную терапию, </w:t>
      </w:r>
      <w:proofErr w:type="spellStart"/>
      <w:r w:rsidRPr="00D039FA">
        <w:rPr>
          <w:rFonts w:ascii="Times New Roman" w:hAnsi="Times New Roman" w:cs="Times New Roman"/>
          <w:sz w:val="28"/>
          <w:szCs w:val="28"/>
        </w:rPr>
        <w:t>цветотерапию</w:t>
      </w:r>
      <w:proofErr w:type="spellEnd"/>
      <w:r w:rsidRPr="00D03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9FA">
        <w:rPr>
          <w:rFonts w:ascii="Times New Roman" w:hAnsi="Times New Roman" w:cs="Times New Roman"/>
          <w:sz w:val="28"/>
          <w:szCs w:val="28"/>
        </w:rPr>
        <w:t>изотерапию</w:t>
      </w:r>
      <w:proofErr w:type="spellEnd"/>
      <w:r w:rsidRPr="00D039FA">
        <w:rPr>
          <w:rFonts w:ascii="Times New Roman" w:hAnsi="Times New Roman" w:cs="Times New Roman"/>
          <w:sz w:val="28"/>
          <w:szCs w:val="28"/>
        </w:rPr>
        <w:t xml:space="preserve">, фототерапию. Использование данных методов в совместной деятельности важно для эмоциональной сферы детей с интеллектуальными нарушениями. Эти методы помогают мне в достижении максимально возможных </w:t>
      </w:r>
      <w:proofErr w:type="gramStart"/>
      <w:r w:rsidRPr="00D039FA">
        <w:rPr>
          <w:rFonts w:ascii="Times New Roman" w:hAnsi="Times New Roman" w:cs="Times New Roman"/>
          <w:sz w:val="28"/>
          <w:szCs w:val="28"/>
        </w:rPr>
        <w:t>успехов</w:t>
      </w:r>
      <w:proofErr w:type="gramEnd"/>
      <w:r w:rsidRPr="00D039FA">
        <w:rPr>
          <w:rFonts w:ascii="Times New Roman" w:hAnsi="Times New Roman" w:cs="Times New Roman"/>
          <w:sz w:val="28"/>
          <w:szCs w:val="28"/>
        </w:rPr>
        <w:t xml:space="preserve"> и я отнесла их в своей работе к числу эффективных средств коррекции.</w:t>
      </w:r>
    </w:p>
    <w:p w:rsidR="00021DC8" w:rsidRPr="00D039FA" w:rsidRDefault="005B35B8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D039FA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039FA">
        <w:rPr>
          <w:rFonts w:ascii="Times New Roman" w:hAnsi="Times New Roman" w:cs="Times New Roman"/>
          <w:sz w:val="28"/>
          <w:szCs w:val="28"/>
        </w:rPr>
        <w:t xml:space="preserve"> у ребенка должно быть желание идти в школу, то есть мотивация к обучению. У него должна быть сформирована социальная позиция школьника: он должен уметь взаимодействовать со сверстниками, выполнять требования учителя, контролировать с</w:t>
      </w:r>
      <w:r w:rsidR="00A6369A" w:rsidRPr="00D039FA">
        <w:rPr>
          <w:rFonts w:ascii="Times New Roman" w:hAnsi="Times New Roman" w:cs="Times New Roman"/>
          <w:sz w:val="28"/>
          <w:szCs w:val="28"/>
        </w:rPr>
        <w:t>в</w:t>
      </w:r>
      <w:r w:rsidRPr="00D039FA">
        <w:rPr>
          <w:rFonts w:ascii="Times New Roman" w:hAnsi="Times New Roman" w:cs="Times New Roman"/>
          <w:sz w:val="28"/>
          <w:szCs w:val="28"/>
        </w:rPr>
        <w:t>ое поведение.</w:t>
      </w:r>
    </w:p>
    <w:p w:rsidR="005B14AD" w:rsidRPr="00D039FA" w:rsidRDefault="005B35B8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</w:rPr>
        <w:t>Формирование у ребенка мотивационной сферы играет важнейшую роль для его успешности в учебной деятельности</w:t>
      </w:r>
      <w:r w:rsidR="00BD0D8D" w:rsidRPr="00D039FA">
        <w:rPr>
          <w:rFonts w:ascii="Times New Roman" w:hAnsi="Times New Roman" w:cs="Times New Roman"/>
          <w:sz w:val="28"/>
          <w:szCs w:val="28"/>
        </w:rPr>
        <w:t>.</w:t>
      </w:r>
      <w:r w:rsidR="005B14AD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B14AD" w:rsidRPr="00D039FA" w:rsidRDefault="00505295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14AD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исследованию мотивации детей в начальной школе мной проведена  работа по изучению психологических особенностей обучающихся.</w:t>
      </w:r>
    </w:p>
    <w:p w:rsidR="005B14AD" w:rsidRPr="00D039FA" w:rsidRDefault="005B14AD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 w:rsidR="002155C4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ользовались следующие методики:</w:t>
      </w:r>
    </w:p>
    <w:p w:rsidR="005B14AD" w:rsidRPr="00D039FA" w:rsidRDefault="008130EC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B14AD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«Я и моя школа»</w:t>
      </w:r>
      <w:r w:rsidR="00505295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(автор </w:t>
      </w:r>
      <w:proofErr w:type="spellStart"/>
      <w:r w:rsidR="00505295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Лусканова</w:t>
      </w:r>
      <w:proofErr w:type="spellEnd"/>
      <w:r w:rsidR="00505295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Н.Г.)</w:t>
      </w:r>
      <w:r w:rsidR="005B14AD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B14AD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изучалась мотивация детей на принятие учебной деятельности в школе (помощь детям в </w:t>
      </w:r>
      <w:r w:rsidR="002155C4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14AD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сознании </w:t>
      </w:r>
      <w:r w:rsidR="002155C4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</w:t>
      </w:r>
      <w:r w:rsidR="005B14AD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2155C4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14AD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B14AD" w:rsidRPr="00D039FA" w:rsidRDefault="005B14AD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B12" w:rsidRPr="00D039FA" w:rsidRDefault="00534B12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6369A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«Беседа о школе» (модифицированный вариант Т.А.</w:t>
      </w:r>
      <w:r w:rsidR="00650D1A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6369A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Нежновой</w:t>
      </w:r>
      <w:proofErr w:type="spellEnd"/>
      <w:r w:rsidR="00A6369A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Д.Б.</w:t>
      </w:r>
      <w:r w:rsidR="00650D1A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6369A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Эльконина</w:t>
      </w:r>
      <w:proofErr w:type="spellEnd"/>
      <w:r w:rsidR="00A6369A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А.Л.</w:t>
      </w:r>
      <w:r w:rsidR="00650D1A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6369A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Венгера</w:t>
      </w:r>
      <w:proofErr w:type="spellEnd"/>
      <w:r w:rsidR="00A6369A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выявления </w:t>
      </w:r>
      <w:r w:rsidR="00A6369A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внутренней позиции школьника, его мотивации учения.</w:t>
      </w:r>
    </w:p>
    <w:p w:rsidR="00A6369A" w:rsidRPr="00D039FA" w:rsidRDefault="00A6369A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оценивая:</w:t>
      </w:r>
    </w:p>
    <w:p w:rsidR="00650D1A" w:rsidRPr="00D039FA" w:rsidRDefault="00650D1A" w:rsidP="002E33E1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отрицательное отношение к школе и поступлению в нее;</w:t>
      </w:r>
    </w:p>
    <w:p w:rsidR="00650D1A" w:rsidRPr="00D039FA" w:rsidRDefault="00650D1A" w:rsidP="002E33E1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542F6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 при отсутствии ориентации на содержание школьно-учебной действительности (сохранение дошкольной ориентации). Ребенок хочет пойти в школу, но при сохранении дошкольного образа жизни</w:t>
      </w:r>
    </w:p>
    <w:p w:rsidR="00650D1A" w:rsidRPr="00D039FA" w:rsidRDefault="00650D1A" w:rsidP="002E33E1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ориентации на содержательные моменты школьной действительности и образец «хорошего ученика», но при сохранении приоритета социальных аспектов школьного образа жизни по сравнению с учебными аспектами</w:t>
      </w:r>
    </w:p>
    <w:p w:rsidR="00650D1A" w:rsidRPr="00D039FA" w:rsidRDefault="00650D1A" w:rsidP="002E33E1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Сочетание ориентации на социальные и собственно учебные аспекты школьной жизни.</w:t>
      </w:r>
    </w:p>
    <w:p w:rsidR="00650D1A" w:rsidRPr="00D039FA" w:rsidRDefault="00650D1A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AE" w:rsidRPr="00D039FA" w:rsidRDefault="008130EC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B14AD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«Сказка»</w:t>
      </w:r>
      <w:r w:rsidR="006E56AE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 </w:t>
      </w:r>
      <w:proofErr w:type="spellStart"/>
      <w:r w:rsidR="006E56AE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Кореневская</w:t>
      </w:r>
      <w:proofErr w:type="spellEnd"/>
      <w:r w:rsidR="005B14AD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для изучения комфортности детей в школе</w:t>
      </w:r>
      <w:r w:rsidR="009320C0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6AE" w:rsidRPr="00D039FA" w:rsidRDefault="006E56AE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Когда человек часто улыбается, он похож на солнышко, а если редко, - то на тучку. На солнышко или на тучку похожа твоя учительница? Если на солнышко, то нарисуй солнышко, а если на тучку, то нарисуй тучку</w:t>
      </w:r>
      <w:r w:rsidR="00606C0E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C0E" w:rsidRPr="00D039FA" w:rsidRDefault="006E56AE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Фея в сказках добрая, ласковая, от нее всегда веет теплом. А Снежная королева красивая, строгая. Когда к ней подойдешь, то от нее веет холодом. Твоя учительница - Фея или Снежная королева? Если фея, нарисуй цветок, а если Снежная королева, - нарисуй елочку. </w:t>
      </w:r>
    </w:p>
    <w:p w:rsidR="006E56AE" w:rsidRPr="00D039FA" w:rsidRDefault="006E56AE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Когда мама рядом, она обнимет, погладит по голове, возьмет руку. От этого становится так приятно, словно тебя касается кто-то мягкий и нежный. Твоя учительница обнимает тебя или гладит по голове, или берет за руку, как это делает мама? Если да, то нарисуй цветок, а если нет - елочку.</w:t>
      </w:r>
    </w:p>
    <w:p w:rsidR="006E56AE" w:rsidRPr="00D039FA" w:rsidRDefault="006E56AE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каждого мальчика или девочки есть тайна, которую можно рассказать такому человеку, который способен внимательно выслушать, не смеяться и никому о ней не рассказывать. Ты мог бы учительнице открыть свою тайну? Если да, то нарисуй цветок, а если нет - то елочку.</w:t>
      </w:r>
    </w:p>
    <w:p w:rsidR="006E56AE" w:rsidRPr="00D039FA" w:rsidRDefault="006E56AE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Некоторые мальчики и девочки боятся высоты, некоторые - темноты, а есть и такие, которые боятся учителя. Ты, случайно, не боишься своего учителя? Если нет, нарисуй цветок, а если боишься - нарисуй елочку.</w:t>
      </w:r>
    </w:p>
    <w:p w:rsidR="006E56AE" w:rsidRPr="00D039FA" w:rsidRDefault="006E56AE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человеку плохо, он страдает. Ему становится горько и одиноко. Когда тебя обидят или у тебя случилась неприятность, приходят ли тебе на помощь ребята и учительница? Защищают ли тебя, жалеют ли? Или тебе никто не помогает в классе, и от этого хочется плакать? Если помогают, нарисуй цветок, а если нет - елочку.</w:t>
      </w:r>
    </w:p>
    <w:p w:rsidR="006E56AE" w:rsidRPr="00D039FA" w:rsidRDefault="006E56AE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7. У кого есть волшебная палочка, тот счастливый человек, так как любое его желание сбывается. А если бы у тебя была волшебная палочка, захотел бы ты взмахнуть ею и оказаться в другом классе, где ребята лучше и добрее? Или тебе и в этом классе хорошо? Если тебе и в этом классе хорошо, нарисуй цветок, а если плохо - елочку</w:t>
      </w:r>
    </w:p>
    <w:p w:rsidR="006E56AE" w:rsidRPr="00D039FA" w:rsidRDefault="006E56AE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результатов: </w:t>
      </w:r>
    </w:p>
    <w:p w:rsidR="006E56AE" w:rsidRPr="00D039FA" w:rsidRDefault="006E56AE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Трудности во взаимоотношения с учителем: </w:t>
      </w:r>
      <w:proofErr w:type="gramStart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и более отрицательных ответов</w:t>
      </w:r>
      <w:proofErr w:type="gramEnd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(тучки и ёлочки) на вопросы №1-5</w:t>
      </w:r>
    </w:p>
    <w:p w:rsidR="006E56AE" w:rsidRPr="00D039FA" w:rsidRDefault="006E56AE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во взаимоотношениях с одноклассниками: два отрицательных ответа (ёлочки) на вопросы №6-7</w:t>
      </w:r>
    </w:p>
    <w:p w:rsidR="006E56AE" w:rsidRPr="00D039FA" w:rsidRDefault="006E56AE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комфортности: высчитывается процент положительных ответов от общего количества.</w:t>
      </w:r>
    </w:p>
    <w:p w:rsidR="006E56AE" w:rsidRPr="00D039FA" w:rsidRDefault="006E56AE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0-39 % - низкий уровень комфортности (</w:t>
      </w:r>
      <w:proofErr w:type="spellStart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56AE" w:rsidRPr="00D039FA" w:rsidRDefault="006E56AE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40-59% - уровень комфортности снижен</w:t>
      </w:r>
    </w:p>
    <w:p w:rsidR="006E56AE" w:rsidRPr="00D039FA" w:rsidRDefault="006E56AE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(трудности в адаптации)</w:t>
      </w:r>
    </w:p>
    <w:p w:rsidR="006E56AE" w:rsidRPr="00D039FA" w:rsidRDefault="006E56AE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60-1</w:t>
      </w:r>
      <w:r w:rsidR="00D72D27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00% - хороший уровень комфортнос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школе (нормальная адаптация)</w:t>
      </w:r>
    </w:p>
    <w:p w:rsidR="00B77378" w:rsidRPr="00D039FA" w:rsidRDefault="00B77378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C8" w:rsidRPr="00D039FA" w:rsidRDefault="00021DC8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0E" w:rsidRPr="00D039FA" w:rsidRDefault="00606C0E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0E" w:rsidRPr="00D039FA" w:rsidRDefault="00606C0E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0E" w:rsidRPr="00D039FA" w:rsidRDefault="00606C0E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C8" w:rsidRPr="00D039FA" w:rsidRDefault="00021DC8" w:rsidP="002E33E1">
      <w:pPr>
        <w:pStyle w:val="a5"/>
        <w:ind w:firstLine="567"/>
        <w:jc w:val="center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D039FA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Результаты диагностического исследования </w:t>
      </w:r>
      <w:proofErr w:type="spellStart"/>
      <w:r w:rsidRPr="00D039FA">
        <w:rPr>
          <w:rFonts w:ascii="Times New Roman" w:hAnsi="Times New Roman" w:cs="Times New Roman"/>
          <w:spacing w:val="-3"/>
          <w:sz w:val="28"/>
          <w:szCs w:val="28"/>
          <w:u w:val="single"/>
        </w:rPr>
        <w:t>Лусканова</w:t>
      </w:r>
      <w:proofErr w:type="spellEnd"/>
      <w:r w:rsidRPr="00D039FA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Н.Г.</w:t>
      </w:r>
    </w:p>
    <w:p w:rsidR="00021DC8" w:rsidRPr="00D039FA" w:rsidRDefault="00021DC8" w:rsidP="002E33E1">
      <w:pPr>
        <w:pStyle w:val="a5"/>
        <w:ind w:firstLine="567"/>
        <w:jc w:val="center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D039FA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1 класс </w:t>
      </w:r>
    </w:p>
    <w:p w:rsidR="00021DC8" w:rsidRPr="00D039FA" w:rsidRDefault="00021DC8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C8" w:rsidRPr="00D039FA" w:rsidRDefault="00021DC8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AD" w:rsidRPr="00D039FA" w:rsidRDefault="00021DC8" w:rsidP="002E3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 wp14:anchorId="781DEE41" wp14:editId="2F4A34DE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039FA" w:rsidRPr="00D039FA" w:rsidTr="00FC36F4">
        <w:tc>
          <w:tcPr>
            <w:tcW w:w="9639" w:type="dxa"/>
          </w:tcPr>
          <w:p w:rsidR="00D25537" w:rsidRPr="00D039FA" w:rsidRDefault="00D25537" w:rsidP="002E33E1">
            <w:pPr>
              <w:pStyle w:val="a5"/>
              <w:tabs>
                <w:tab w:val="left" w:pos="3179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9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Отношение к школе</w:t>
            </w:r>
          </w:p>
        </w:tc>
      </w:tr>
      <w:tr w:rsidR="00D039FA" w:rsidRPr="00D039FA" w:rsidTr="00FC36F4">
        <w:trPr>
          <w:trHeight w:val="752"/>
        </w:trPr>
        <w:tc>
          <w:tcPr>
            <w:tcW w:w="9639" w:type="dxa"/>
          </w:tcPr>
          <w:p w:rsidR="00D25537" w:rsidRPr="00D039FA" w:rsidRDefault="00D25537" w:rsidP="002E33E1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25-30 баллов. Высокая школьная мотивация и учебная активность с наличием у него познавательных учебных мотивов. Очень высокий уровень</w:t>
            </w:r>
          </w:p>
        </w:tc>
      </w:tr>
      <w:tr w:rsidR="00D039FA" w:rsidRPr="00D039FA" w:rsidTr="00FC36F4">
        <w:tc>
          <w:tcPr>
            <w:tcW w:w="9639" w:type="dxa"/>
          </w:tcPr>
          <w:p w:rsidR="00D25537" w:rsidRPr="00D039FA" w:rsidRDefault="00D25537" w:rsidP="002E33E1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20-24 балла. Положительное отношение к школе, но с большей направленностью на внешние школьные атрибуты. Высокий уровень</w:t>
            </w:r>
          </w:p>
        </w:tc>
      </w:tr>
      <w:tr w:rsidR="00D039FA" w:rsidRPr="00D039FA" w:rsidTr="00FC36F4">
        <w:tc>
          <w:tcPr>
            <w:tcW w:w="9639" w:type="dxa"/>
          </w:tcPr>
          <w:p w:rsidR="00D25537" w:rsidRPr="00D039FA" w:rsidRDefault="00D25537" w:rsidP="002E33E1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15-19 баллов. Положительное отношение к школе, но с преобладанием игровой мотивации. Средний уровень. 16.7 % - 10.2%</w:t>
            </w:r>
          </w:p>
        </w:tc>
      </w:tr>
      <w:tr w:rsidR="00D039FA" w:rsidRPr="00D039FA" w:rsidTr="00FC36F4">
        <w:tc>
          <w:tcPr>
            <w:tcW w:w="9639" w:type="dxa"/>
          </w:tcPr>
          <w:p w:rsidR="00D25537" w:rsidRPr="00D039FA" w:rsidRDefault="00D25537" w:rsidP="002E33E1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10-14 баллов. Мотивационная незрелость. Отсутствие школьной мотивации и преобладание других мотивов. Низкий уровень 66.6 % - 48.6%</w:t>
            </w:r>
          </w:p>
        </w:tc>
      </w:tr>
      <w:tr w:rsidR="00D039FA" w:rsidRPr="00D039FA" w:rsidTr="00FC36F4">
        <w:tc>
          <w:tcPr>
            <w:tcW w:w="9639" w:type="dxa"/>
          </w:tcPr>
          <w:p w:rsidR="00D25537" w:rsidRPr="00D039FA" w:rsidRDefault="00D25537" w:rsidP="002E33E1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Ниже 10 баллов. Детский негативизм. Ребенок упорно отказывается рисовать на школьную тему и рисует то, что он умеет и любит рисовать. Очень низкий уровень 16.7 % - 41.4%</w:t>
            </w:r>
          </w:p>
        </w:tc>
      </w:tr>
    </w:tbl>
    <w:p w:rsidR="00D25537" w:rsidRPr="00D039FA" w:rsidRDefault="00D25537" w:rsidP="002E3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D1A" w:rsidRPr="00D039FA" w:rsidRDefault="00650D1A" w:rsidP="002E33E1">
      <w:pPr>
        <w:pStyle w:val="a5"/>
        <w:ind w:firstLine="567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50D1A" w:rsidRPr="00D039FA" w:rsidRDefault="00650D1A" w:rsidP="002E33E1">
      <w:pPr>
        <w:pStyle w:val="a5"/>
        <w:ind w:firstLine="567"/>
        <w:jc w:val="center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D039FA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Результаты диагностического исследования </w:t>
      </w:r>
      <w:r w:rsidRPr="00D039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Методика «Беседа о школе» (модифицированный вариант Т.А. </w:t>
      </w:r>
      <w:proofErr w:type="spellStart"/>
      <w:r w:rsidRPr="00D039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Нежновой</w:t>
      </w:r>
      <w:proofErr w:type="spellEnd"/>
      <w:r w:rsidRPr="00D039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Д.Б. </w:t>
      </w:r>
      <w:proofErr w:type="spellStart"/>
      <w:r w:rsidRPr="00D039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Эльконина</w:t>
      </w:r>
      <w:proofErr w:type="spellEnd"/>
      <w:r w:rsidRPr="00D039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А.Л. </w:t>
      </w:r>
      <w:proofErr w:type="spellStart"/>
      <w:r w:rsidRPr="00D039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Венгера</w:t>
      </w:r>
      <w:proofErr w:type="spellEnd"/>
      <w:r w:rsidRPr="00D039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650D1A" w:rsidRPr="00D039FA" w:rsidRDefault="00650D1A" w:rsidP="002E33E1">
      <w:pPr>
        <w:pStyle w:val="a5"/>
        <w:ind w:firstLine="567"/>
        <w:jc w:val="center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D039FA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1 класс </w:t>
      </w:r>
    </w:p>
    <w:p w:rsidR="00A6369A" w:rsidRPr="00D039FA" w:rsidRDefault="00A6369A" w:rsidP="002E3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69A" w:rsidRPr="00D039FA" w:rsidRDefault="00D25537" w:rsidP="002E3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 wp14:anchorId="4CDAE8DD" wp14:editId="05243351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369A" w:rsidRPr="00D039FA" w:rsidRDefault="00A6369A" w:rsidP="002E3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C03" w:rsidRPr="00D039FA" w:rsidRDefault="00213C03" w:rsidP="002E33E1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9FA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Результаты диагностического исследования </w:t>
      </w:r>
      <w:r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«Сказка»</w:t>
      </w:r>
    </w:p>
    <w:p w:rsidR="00A6369A" w:rsidRPr="00D039FA" w:rsidRDefault="00213C03" w:rsidP="002E33E1">
      <w:pPr>
        <w:pStyle w:val="a5"/>
        <w:ind w:firstLine="567"/>
        <w:jc w:val="center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D039FA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1 класс </w:t>
      </w:r>
    </w:p>
    <w:p w:rsidR="00A6369A" w:rsidRPr="00D039FA" w:rsidRDefault="00A6369A" w:rsidP="002E3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4AD" w:rsidRPr="00D039FA" w:rsidRDefault="005B14AD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работы педагога-психолога с </w:t>
      </w:r>
      <w:proofErr w:type="gramStart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класса  следует: Преобладает средняя школьная мотивация с игровым мотивом. Ребята чувствуют себя комфортно в школе и классе. Барьера между учителем и учениками нет. Им нравятся учительница, класс, в котором они учатся. Учитель создает атмосферу доброжелательности и сотрудничества с детьми, что в дальнейшем будет способствовать повышению интереса к предметам и качеству знаний. В школу ходят охотно, вполне приспособились к школьному режиму, справляются с учебной нагрузкой без перенапряжения. </w:t>
      </w:r>
    </w:p>
    <w:p w:rsidR="002E33E1" w:rsidRDefault="00113EF2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Мной были даны р</w:t>
      </w:r>
      <w:r w:rsidR="005B14AD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екомендации:  </w:t>
      </w:r>
    </w:p>
    <w:p w:rsidR="005B14AD" w:rsidRPr="00D039FA" w:rsidRDefault="002E33E1" w:rsidP="002E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дети,   у которых готовность к </w:t>
      </w:r>
      <w:r w:rsidR="005B14AD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школьному обучению ниже нормы</w:t>
      </w:r>
      <w:r w:rsidR="00C9214C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145B3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3D50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06C0E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B14AD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нуждаются в тщательном индивидуальном обследовании интеллекта, развития личностных, мотивационных качеств. Ребятам с отклонениями здоровья: </w:t>
      </w:r>
      <w:r w:rsidR="005B14AD" w:rsidRPr="00D0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14AD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у врача, консультации по необходимости врачей - невропатолога;   ревматолога, гастроэнтеролога, аллерголога. </w:t>
      </w:r>
      <w:r w:rsidR="00B35680"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Calibri" w:hAnsi="Times New Roman" w:cs="Times New Roman"/>
          <w:sz w:val="28"/>
          <w:szCs w:val="28"/>
        </w:rPr>
        <w:t xml:space="preserve">Работе с родителями </w:t>
      </w:r>
      <w:r w:rsidR="005B14AD" w:rsidRPr="00D039FA">
        <w:rPr>
          <w:rFonts w:ascii="Times New Roman" w:eastAsia="Calibri" w:hAnsi="Times New Roman" w:cs="Times New Roman"/>
          <w:sz w:val="28"/>
          <w:szCs w:val="28"/>
        </w:rPr>
        <w:t xml:space="preserve">(законными представителями) </w:t>
      </w:r>
      <w:r w:rsidRPr="00D039FA">
        <w:rPr>
          <w:rFonts w:ascii="Times New Roman" w:eastAsia="Calibri" w:hAnsi="Times New Roman" w:cs="Times New Roman"/>
          <w:sz w:val="28"/>
          <w:szCs w:val="28"/>
        </w:rPr>
        <w:t xml:space="preserve">мы уделяем особое внимание, особенно родителям детей-инвалидов. </w:t>
      </w: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значительная часть родителей относится к своему ребенку только как к совершенно беспомощному существу, объекту непрерывного ухода. Излишней опекой они сами создают барьеры на пути их развития.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опросов, только четверть родителей принимает своих детей </w:t>
      </w:r>
      <w:proofErr w:type="gramStart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D03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они есть, и дают им возможность адаптироваться в обществе. Большинство же родителей являются «опекающими». Они озабочены исключительно физическим здоровьем ребенка и под этим лозунгом максимально ограничивают круг его общения.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система реабилитации детей-инвалидов, прежде всего, сосредоточена на оказании им медицинской помощи. Социальные и психологические аспекты их жизни  затрагиваются мало. А ведь семьи, имеющие таких детей, остро нуждаются в квалифицированной социальной и психологической поддержке и специальных знаниях, чтобы развить ребенка, насколько это возможно. Для предупреждения и преодоления трудностей эмоционального развития учащихся необходимо вести работу в двух направлениях: </w:t>
      </w:r>
      <w:r w:rsidRPr="00D039FA">
        <w:rPr>
          <w:rFonts w:ascii="Times New Roman" w:hAnsi="Times New Roman" w:cs="Times New Roman"/>
          <w:b/>
          <w:sz w:val="28"/>
          <w:szCs w:val="28"/>
          <w:lang w:eastAsia="ru-RU"/>
        </w:rPr>
        <w:t>с детьми и родителями</w:t>
      </w:r>
      <w:r w:rsidR="00113EF2" w:rsidRPr="00D039F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все эти сложности, мы, наряду с традиционными формами работы с родителями (родительские собрания, индивидуальные беседы, консультации, открытые мероприятия, походы, выезды на природу вместе с детьми) разработали цикл коррекционно-развивающих занятий, </w:t>
      </w:r>
      <w:r w:rsidRPr="00D039FA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направленных на предупреждение и преодоление трудностей эмоционального развития школьников.</w:t>
      </w:r>
      <w:r w:rsidRPr="00D039FA">
        <w:rPr>
          <w:rFonts w:ascii="Times New Roman" w:hAnsi="Times New Roman" w:cs="Times New Roman"/>
          <w:sz w:val="28"/>
          <w:szCs w:val="28"/>
          <w:lang w:eastAsia="ru-RU"/>
        </w:rPr>
        <w:t xml:space="preserve"> За основу мы взяли коррекционные занятия с родителями детей с отклонениями в развитии Устиновой Е.В., ассистента кафедры олигофренопедагогики и специальной психологии Института коррекционной педагогики СГПУ, г. Самара</w:t>
      </w:r>
      <w:r w:rsidR="00606C0E" w:rsidRPr="00D039F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Цели, которые мы ставим перед собой, следующие: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 xml:space="preserve">- оказание помощи родителям в выборе эмоциональной поддержки как основной стратегии взаимодействия с ребенком; 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уважения к личности ребенка; 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 xml:space="preserve">- активизация интереса к психологическому аспекту жизни; 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- актуализация родительского опыта и знаний из области эмоционального развития детей и др.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39FA">
        <w:rPr>
          <w:rFonts w:ascii="Times New Roman" w:hAnsi="Times New Roman" w:cs="Times New Roman"/>
          <w:b/>
          <w:sz w:val="28"/>
          <w:szCs w:val="28"/>
          <w:lang w:eastAsia="ru-RU"/>
        </w:rPr>
        <w:t>Одна из главных целей – донести до родителей, что важно не количество времени, проведенного с ребенком, а его качество.</w:t>
      </w:r>
    </w:p>
    <w:p w:rsidR="00587861" w:rsidRPr="00D039FA" w:rsidRDefault="0058786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Предметом наших обсуждений на занятиях стали взаимоотношения родителей и ребенка с трудностями в развитии. На наших занятиях мы пробуем учиться понимать и принимать ребенка таким, какой он есть, знакомимся с  особенностями тревожных детей. Мы показываем конкретные приемы установления контакта с детьми, пробуем представить мир глазами ребенка, разбираем способы снятия напряжения и повышения самооценки детей. Работа на каждом занятии строится следующим образом: родителям преподносится определенная информация (мини-лекция), которую затем мы вместе отрабатываем в форме упражнений, проигрывания ситуаций и дискуссий, родителям предлагаются домашние задания для совместного с ребенком выполнения. Выполнение домашнего задания контролируется и анализируется. Каждый высказывается и имеет право на свою собственную точку зрения. </w:t>
      </w:r>
    </w:p>
    <w:p w:rsidR="00120492" w:rsidRPr="00D039FA" w:rsidRDefault="00587861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В сложной конфликтной ситуации, возникшей в семье, в эмоциональной поддержке нуждаются и ребенок, и его родители. Психологический смысл эмоциональной поддержки состоит в следующем: общаясь с человеком, необходимо дать ему понять, что в нем увидели положительные стороны личности. Овладеть навыком эмоциональной поддержки ребенка – это значит научиться видеть в нем положительные качества, а не недостатки. Поддерживать ребенка – это значит любить его не за то, что он добрый, умный, красивый и помыл посуду, а просто так, за то, что он есть!</w:t>
      </w:r>
    </w:p>
    <w:p w:rsidR="0083312D" w:rsidRPr="00D039FA" w:rsidRDefault="0083312D" w:rsidP="002E33E1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039FA">
        <w:rPr>
          <w:rFonts w:ascii="Times New Roman" w:hAnsi="Times New Roman" w:cs="Times New Roman"/>
          <w:spacing w:val="-3"/>
          <w:sz w:val="28"/>
          <w:szCs w:val="28"/>
        </w:rPr>
        <w:t>По итогам диагностической деятельности мной были сделаны следующие вывод</w:t>
      </w:r>
      <w:r w:rsidR="002155C4" w:rsidRPr="00D039FA">
        <w:rPr>
          <w:rFonts w:ascii="Times New Roman" w:hAnsi="Times New Roman" w:cs="Times New Roman"/>
          <w:spacing w:val="-3"/>
          <w:sz w:val="28"/>
          <w:szCs w:val="28"/>
        </w:rPr>
        <w:t>ы и даны рекомендации родителям:</w:t>
      </w:r>
      <w:r w:rsidRPr="00D039FA">
        <w:rPr>
          <w:rFonts w:ascii="Times New Roman" w:hAnsi="Times New Roman" w:cs="Times New Roman"/>
          <w:spacing w:val="-3"/>
          <w:sz w:val="28"/>
          <w:szCs w:val="28"/>
        </w:rPr>
        <w:t xml:space="preserve"> завести Семейный дневник настроения и ежедневно в конце каждого дня припомнить и записать хотя бы один случай эмоциональной поддержки ребенка и его ответную реакцию для дальнейшей работы с ребенком.</w:t>
      </w:r>
    </w:p>
    <w:p w:rsidR="002E33E1" w:rsidRPr="00D039FA" w:rsidRDefault="002E33E1" w:rsidP="002E33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педагогам по развитию мотивац</w:t>
      </w:r>
      <w:proofErr w:type="gramStart"/>
      <w:r w:rsidRPr="00D039FA">
        <w:rPr>
          <w:rFonts w:ascii="Times New Roman" w:hAnsi="Times New Roman" w:cs="Times New Roman"/>
          <w:b/>
          <w:sz w:val="28"/>
          <w:szCs w:val="28"/>
          <w:lang w:eastAsia="ru-RU"/>
        </w:rPr>
        <w:t>ии у у</w:t>
      </w:r>
      <w:proofErr w:type="gramEnd"/>
      <w:r w:rsidRPr="00D039FA">
        <w:rPr>
          <w:rFonts w:ascii="Times New Roman" w:hAnsi="Times New Roman" w:cs="Times New Roman"/>
          <w:b/>
          <w:sz w:val="28"/>
          <w:szCs w:val="28"/>
          <w:lang w:eastAsia="ru-RU"/>
        </w:rPr>
        <w:t>чащихся</w:t>
      </w:r>
    </w:p>
    <w:p w:rsidR="00D647DD" w:rsidRPr="00D039FA" w:rsidRDefault="004A39D7" w:rsidP="002E33E1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D039FA">
        <w:rPr>
          <w:rFonts w:ascii="Times New Roman" w:hAnsi="Times New Roman" w:cs="Times New Roman"/>
          <w:spacing w:val="-3"/>
          <w:sz w:val="28"/>
          <w:szCs w:val="28"/>
        </w:rPr>
        <w:t>Мной были даны рекомендации педагогическим работникам (классные руководители, воспитатели и учителя предметники) по работе с обучающимися</w:t>
      </w:r>
      <w:r w:rsidR="00DA3D50" w:rsidRPr="00D039FA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D039FA">
        <w:rPr>
          <w:rFonts w:ascii="Times New Roman" w:hAnsi="Times New Roman" w:cs="Times New Roman"/>
          <w:spacing w:val="-3"/>
          <w:sz w:val="28"/>
          <w:szCs w:val="28"/>
        </w:rPr>
        <w:t xml:space="preserve"> имеющи</w:t>
      </w:r>
      <w:r w:rsidR="00DA3D50" w:rsidRPr="00D039FA">
        <w:rPr>
          <w:rFonts w:ascii="Times New Roman" w:hAnsi="Times New Roman" w:cs="Times New Roman"/>
          <w:spacing w:val="-3"/>
          <w:sz w:val="28"/>
          <w:szCs w:val="28"/>
        </w:rPr>
        <w:t>ми</w:t>
      </w:r>
      <w:r w:rsidRPr="00D039FA">
        <w:rPr>
          <w:rFonts w:ascii="Times New Roman" w:hAnsi="Times New Roman" w:cs="Times New Roman"/>
          <w:spacing w:val="-3"/>
          <w:sz w:val="28"/>
          <w:szCs w:val="28"/>
        </w:rPr>
        <w:t xml:space="preserve"> низкую мотивацию к учебной деятельности.</w:t>
      </w:r>
      <w:proofErr w:type="gramEnd"/>
      <w:r w:rsidRPr="00D039FA">
        <w:rPr>
          <w:rFonts w:ascii="Times New Roman" w:hAnsi="Times New Roman" w:cs="Times New Roman"/>
          <w:spacing w:val="-3"/>
          <w:sz w:val="28"/>
          <w:szCs w:val="28"/>
        </w:rPr>
        <w:t xml:space="preserve"> Для продуктивной работы необходимо было познакомить</w:t>
      </w:r>
      <w:r w:rsidR="0083312D" w:rsidRPr="00D039FA">
        <w:rPr>
          <w:rFonts w:ascii="Times New Roman" w:hAnsi="Times New Roman" w:cs="Times New Roman"/>
          <w:spacing w:val="-3"/>
          <w:sz w:val="28"/>
          <w:szCs w:val="28"/>
        </w:rPr>
        <w:t xml:space="preserve"> педагогов</w:t>
      </w:r>
      <w:r w:rsidRPr="00D039FA">
        <w:rPr>
          <w:rFonts w:ascii="Times New Roman" w:hAnsi="Times New Roman" w:cs="Times New Roman"/>
          <w:spacing w:val="-3"/>
          <w:sz w:val="28"/>
          <w:szCs w:val="28"/>
        </w:rPr>
        <w:t xml:space="preserve"> с ос</w:t>
      </w:r>
      <w:r w:rsidR="00D647DD" w:rsidRPr="00D039FA">
        <w:rPr>
          <w:rFonts w:ascii="Times New Roman" w:hAnsi="Times New Roman" w:cs="Times New Roman"/>
          <w:spacing w:val="-3"/>
          <w:sz w:val="28"/>
          <w:szCs w:val="28"/>
        </w:rPr>
        <w:t>новными условиями эмоциональной поддержки ребенка</w:t>
      </w:r>
      <w:r w:rsidR="00454B3A" w:rsidRPr="00D039FA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D647DD" w:rsidRPr="00D039FA" w:rsidRDefault="00D647DD" w:rsidP="002E33E1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039FA">
        <w:rPr>
          <w:rFonts w:ascii="Times New Roman" w:hAnsi="Times New Roman" w:cs="Times New Roman"/>
          <w:spacing w:val="-3"/>
          <w:sz w:val="28"/>
          <w:szCs w:val="28"/>
        </w:rPr>
        <w:t xml:space="preserve"> - </w:t>
      </w:r>
      <w:r w:rsidRPr="00D039FA">
        <w:rPr>
          <w:rFonts w:ascii="Times New Roman" w:hAnsi="Times New Roman" w:cs="Times New Roman"/>
          <w:b/>
          <w:spacing w:val="-3"/>
          <w:sz w:val="28"/>
          <w:szCs w:val="28"/>
        </w:rPr>
        <w:t>принятие</w:t>
      </w:r>
      <w:r w:rsidRPr="00D039FA">
        <w:rPr>
          <w:rFonts w:ascii="Times New Roman" w:hAnsi="Times New Roman" w:cs="Times New Roman"/>
          <w:spacing w:val="-3"/>
          <w:sz w:val="28"/>
          <w:szCs w:val="28"/>
        </w:rPr>
        <w:t xml:space="preserve"> – принимать ребенка без условий о хорошем поведении;</w:t>
      </w:r>
    </w:p>
    <w:p w:rsidR="00D647DD" w:rsidRPr="00D039FA" w:rsidRDefault="00D647DD" w:rsidP="002E33E1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039FA">
        <w:rPr>
          <w:rFonts w:ascii="Times New Roman" w:hAnsi="Times New Roman" w:cs="Times New Roman"/>
          <w:spacing w:val="-3"/>
          <w:sz w:val="28"/>
          <w:szCs w:val="28"/>
        </w:rPr>
        <w:t xml:space="preserve"> - </w:t>
      </w:r>
      <w:r w:rsidRPr="00D039FA">
        <w:rPr>
          <w:rFonts w:ascii="Times New Roman" w:hAnsi="Times New Roman" w:cs="Times New Roman"/>
          <w:b/>
          <w:spacing w:val="-3"/>
          <w:sz w:val="28"/>
          <w:szCs w:val="28"/>
        </w:rPr>
        <w:t>внимание</w:t>
      </w:r>
      <w:r w:rsidRPr="00D039FA">
        <w:rPr>
          <w:rFonts w:ascii="Times New Roman" w:hAnsi="Times New Roman" w:cs="Times New Roman"/>
          <w:spacing w:val="-3"/>
          <w:sz w:val="28"/>
          <w:szCs w:val="28"/>
        </w:rPr>
        <w:t xml:space="preserve"> – активно слушать ребенка;</w:t>
      </w:r>
    </w:p>
    <w:p w:rsidR="00D647DD" w:rsidRPr="00D039FA" w:rsidRDefault="00D647DD" w:rsidP="002E33E1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039FA">
        <w:rPr>
          <w:rFonts w:ascii="Times New Roman" w:hAnsi="Times New Roman" w:cs="Times New Roman"/>
          <w:spacing w:val="-3"/>
          <w:sz w:val="28"/>
          <w:szCs w:val="28"/>
        </w:rPr>
        <w:t xml:space="preserve"> - </w:t>
      </w:r>
      <w:r w:rsidRPr="00D039FA">
        <w:rPr>
          <w:rFonts w:ascii="Times New Roman" w:hAnsi="Times New Roman" w:cs="Times New Roman"/>
          <w:b/>
          <w:spacing w:val="-3"/>
          <w:sz w:val="28"/>
          <w:szCs w:val="28"/>
        </w:rPr>
        <w:t>признание (уважение)</w:t>
      </w:r>
      <w:r w:rsidRPr="00D039FA">
        <w:rPr>
          <w:rFonts w:ascii="Times New Roman" w:hAnsi="Times New Roman" w:cs="Times New Roman"/>
          <w:spacing w:val="-3"/>
          <w:sz w:val="28"/>
          <w:szCs w:val="28"/>
        </w:rPr>
        <w:t xml:space="preserve"> – делиться с ребенком своими чувствами, заботами и переживаниями; говорить о своих ошибках и неудачах; бывать с ребенком чаще вместе (читать, спорить, ходить в гости); не вмешиваться в занятия ребенка и не навязывать ему свою помощь, если он не попросит; </w:t>
      </w:r>
    </w:p>
    <w:p w:rsidR="00D647DD" w:rsidRPr="00D039FA" w:rsidRDefault="00D647DD" w:rsidP="002E33E1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039F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D039FA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одобрение </w:t>
      </w:r>
      <w:r w:rsidRPr="00D039FA">
        <w:rPr>
          <w:rFonts w:ascii="Times New Roman" w:hAnsi="Times New Roman" w:cs="Times New Roman"/>
          <w:spacing w:val="-3"/>
          <w:sz w:val="28"/>
          <w:szCs w:val="28"/>
        </w:rPr>
        <w:t>– чаще хвалить ребенка;</w:t>
      </w:r>
    </w:p>
    <w:p w:rsidR="002937D5" w:rsidRPr="00D039FA" w:rsidRDefault="00D647DD" w:rsidP="002E33E1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039FA">
        <w:rPr>
          <w:rFonts w:ascii="Times New Roman" w:hAnsi="Times New Roman" w:cs="Times New Roman"/>
          <w:spacing w:val="-3"/>
          <w:sz w:val="28"/>
          <w:szCs w:val="28"/>
        </w:rPr>
        <w:t xml:space="preserve"> - </w:t>
      </w:r>
      <w:r w:rsidRPr="00D039FA">
        <w:rPr>
          <w:rFonts w:ascii="Times New Roman" w:hAnsi="Times New Roman" w:cs="Times New Roman"/>
          <w:b/>
          <w:spacing w:val="-3"/>
          <w:sz w:val="28"/>
          <w:szCs w:val="28"/>
        </w:rPr>
        <w:t>теплые чувства</w:t>
      </w:r>
      <w:r w:rsidRPr="00D039FA">
        <w:rPr>
          <w:rFonts w:ascii="Times New Roman" w:hAnsi="Times New Roman" w:cs="Times New Roman"/>
          <w:spacing w:val="-3"/>
          <w:sz w:val="28"/>
          <w:szCs w:val="28"/>
        </w:rPr>
        <w:t xml:space="preserve"> – обнимать и прикасаться к ребенку не менее четырех раз в день, а лучше – восемь; использовать в общении с ребенком фразы: «Хорошо, что пришел». «Мне хорошо с тобой», «Я рада тебя видеть», «Мне нравится, как </w:t>
      </w:r>
      <w:r w:rsidRPr="00D039FA">
        <w:rPr>
          <w:rFonts w:ascii="Times New Roman" w:hAnsi="Times New Roman" w:cs="Times New Roman"/>
          <w:spacing w:val="-3"/>
          <w:sz w:val="28"/>
          <w:szCs w:val="28"/>
        </w:rPr>
        <w:lastRenderedPageBreak/>
        <w:t>ты…», «Как хорошо, что ты у меня есть», «Давай посидим, сделаем что-нибудь вместе».</w:t>
      </w:r>
    </w:p>
    <w:p w:rsidR="00D039FA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РЕКОМЕНДАЦИЯ 1. Осмысленная деятельность учителя — осмысленное обучение.</w:t>
      </w:r>
    </w:p>
    <w:p w:rsidR="00D039FA" w:rsidRPr="00D039FA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Процесс обучения станет более эффективным, если организовать само преподавание не как трансляцию информации, а как активизацию и стимуляцию процессов осмысленного обучения.</w:t>
      </w:r>
      <w:r w:rsidRPr="00D039FA">
        <w:rPr>
          <w:rFonts w:ascii="Times New Roman" w:hAnsi="Times New Roman" w:cs="Times New Roman"/>
          <w:sz w:val="28"/>
          <w:szCs w:val="28"/>
          <w:lang w:eastAsia="ru-RU"/>
        </w:rPr>
        <w:br/>
        <w:t>Чтобы активизировать и стимулировать любознательность и познавательные мотивы, учитель должен добиться благотворных взаимоотношений с учащимися, а также он должен хорошо знать себя.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39FA">
        <w:rPr>
          <w:rFonts w:ascii="Times New Roman" w:hAnsi="Times New Roman" w:cs="Times New Roman"/>
          <w:sz w:val="28"/>
          <w:szCs w:val="28"/>
          <w:lang w:eastAsia="ru-RU"/>
        </w:rPr>
        <w:t>Любые действия должны быть осмысленными. Это относится и к тому, кто требует действия от других.</w:t>
      </w:r>
    </w:p>
    <w:p w:rsidR="00D039FA" w:rsidRPr="00D039FA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РЕКОМЕНДАЦИЯ 2. Развитие внутренней мотивации — это движение вверх.</w:t>
      </w:r>
    </w:p>
    <w:p w:rsidR="00D039FA" w:rsidRPr="00D039FA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Для того чтобы учащийся по-настоящему включился в работу, нужно, чтобы задачи, которые ставятся перед ним в ходе учебной деятельности, были не только поняты, но и внутренне приняты им, то есть чтобы они приобрели значимость для учащегося и нашли отклик в его переживаниях.</w:t>
      </w:r>
      <w:r w:rsidRPr="00D039FA">
        <w:rPr>
          <w:rFonts w:ascii="Times New Roman" w:hAnsi="Times New Roman" w:cs="Times New Roman"/>
          <w:sz w:val="28"/>
          <w:szCs w:val="28"/>
          <w:lang w:eastAsia="ru-RU"/>
        </w:rPr>
        <w:br/>
        <w:t>Развитие внутренней мотивации — это движение вверх. Двигаться вниз гораздо проще, поэтому частенько в практике родителей и учителей используются такие “подкрепления”, которые приводят к регрессу мотивации учения. Например, чрезмерное внимание и неискренние похвалы, неоправданно заниженные или завышенные оценки, жесткая критика и наказания.</w:t>
      </w:r>
      <w:r w:rsidRPr="00D039FA">
        <w:rPr>
          <w:rFonts w:ascii="Times New Roman" w:hAnsi="Times New Roman" w:cs="Times New Roman"/>
          <w:sz w:val="28"/>
          <w:szCs w:val="28"/>
          <w:lang w:eastAsia="ru-RU"/>
        </w:rPr>
        <w:br/>
        <w:t>Развитие внутренней мотивации учения происходит как сдвиг внешнего мотива на цель учения.</w:t>
      </w:r>
    </w:p>
    <w:p w:rsidR="00D039FA" w:rsidRPr="00D039FA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РЕКОМЕНДАЦИЯ 3. Мотивация достижения и способности.</w:t>
      </w:r>
    </w:p>
    <w:p w:rsidR="00D039FA" w:rsidRPr="00D039FA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Поведение, ориентированное на достижение, предполагает наличие у каждого человека мотивов достижения успеха и избегания неудач. Другими словами все люди обладают способностью интересоваться достижением успеха и тревожиться по поводу неудач. Однако</w:t>
      </w:r>
      <w:proofErr w:type="gramStart"/>
      <w:r w:rsidRPr="00D039F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039FA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в людях доминирует либо мотив достижения, либо мотив избегания неудачи. В принципе мотив достижения связан с продуктивным выполнением деятельности, а мотив избе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гания неудачи — с тревожностью. </w:t>
      </w:r>
      <w:r w:rsidRPr="00D039FA">
        <w:rPr>
          <w:rFonts w:ascii="Times New Roman" w:hAnsi="Times New Roman" w:cs="Times New Roman"/>
          <w:sz w:val="28"/>
          <w:szCs w:val="28"/>
          <w:lang w:eastAsia="ru-RU"/>
        </w:rPr>
        <w:t xml:space="preserve">Люди, мотивированные на успех предпочитают средние по трудности или слегка завышенные цели. </w:t>
      </w:r>
      <w:proofErr w:type="gramStart"/>
      <w:r w:rsidRPr="00D039FA">
        <w:rPr>
          <w:rFonts w:ascii="Times New Roman" w:hAnsi="Times New Roman" w:cs="Times New Roman"/>
          <w:sz w:val="28"/>
          <w:szCs w:val="28"/>
          <w:lang w:eastAsia="ru-RU"/>
        </w:rPr>
        <w:t>Мотивированные</w:t>
      </w:r>
      <w:proofErr w:type="gramEnd"/>
      <w:r w:rsidRPr="00D039FA">
        <w:rPr>
          <w:rFonts w:ascii="Times New Roman" w:hAnsi="Times New Roman" w:cs="Times New Roman"/>
          <w:sz w:val="28"/>
          <w:szCs w:val="28"/>
          <w:lang w:eastAsia="ru-RU"/>
        </w:rPr>
        <w:t xml:space="preserve"> на неудачу склонны к экстремальным выборам (нереально завышенные или заниженные). Мотивированные на неудачу в случае простых и хорошо заученных навыков (сложения цифр) работают быстрее и точнее, чем мотивированные на успех. При заданиях проблемного характе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 — картина меняется наоборот. </w:t>
      </w:r>
      <w:r w:rsidRPr="00D039FA">
        <w:rPr>
          <w:rFonts w:ascii="Times New Roman" w:hAnsi="Times New Roman" w:cs="Times New Roman"/>
          <w:sz w:val="28"/>
          <w:szCs w:val="28"/>
          <w:lang w:eastAsia="ru-RU"/>
        </w:rPr>
        <w:t xml:space="preserve">Когда в классе имеется весь диапазон способностей, только учащиеся со средними способностями будут сильно мотивированы на достижение. </w:t>
      </w:r>
      <w:proofErr w:type="gramStart"/>
      <w:r w:rsidRPr="00D039FA">
        <w:rPr>
          <w:rFonts w:ascii="Times New Roman" w:hAnsi="Times New Roman" w:cs="Times New Roman"/>
          <w:sz w:val="28"/>
          <w:szCs w:val="28"/>
          <w:lang w:eastAsia="ru-RU"/>
        </w:rPr>
        <w:t>Ни у очень сообразительных, ни у малоспособных школьников не будет сильной мотивации, связанной с достижением, поскольку ситуация соревнования будет казаться или “слишком легкой”, или “слишком трудной”.</w:t>
      </w:r>
      <w:proofErr w:type="gramEnd"/>
    </w:p>
    <w:p w:rsidR="00D039FA" w:rsidRPr="00D039FA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РЕКОМЕНДАЦИЯ 4. Как помочь ученику выйти из состояния “выученной беспомощности”.</w:t>
      </w:r>
    </w:p>
    <w:p w:rsidR="00D039FA" w:rsidRPr="00D039FA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Если у человека в жизни было много неудач, у него снижается уровень притязаний, самооценка. Человек настроен на неудачу, он находится в состоянии беспомощности. Такая ситуация получила название — “выученная беспомощность”.</w:t>
      </w:r>
    </w:p>
    <w:p w:rsidR="002E33E1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Как учитель может помочь ученику выйти из этого состояния?</w:t>
      </w:r>
      <w:r w:rsidRPr="00D039FA">
        <w:rPr>
          <w:rFonts w:ascii="Times New Roman" w:hAnsi="Times New Roman" w:cs="Times New Roman"/>
          <w:sz w:val="28"/>
          <w:szCs w:val="28"/>
          <w:lang w:eastAsia="ru-RU"/>
        </w:rPr>
        <w:br/>
        <w:t>Исследования показали, что чаще всего выделяются 4 причины неуспеха: отсутствие способностей; трудность задания; нев</w:t>
      </w:r>
      <w:r w:rsidR="002E33E1">
        <w:rPr>
          <w:rFonts w:ascii="Times New Roman" w:hAnsi="Times New Roman" w:cs="Times New Roman"/>
          <w:sz w:val="28"/>
          <w:szCs w:val="28"/>
          <w:lang w:eastAsia="ru-RU"/>
        </w:rPr>
        <w:t>езение; недостаточность усилий.</w:t>
      </w:r>
    </w:p>
    <w:p w:rsidR="00D039FA" w:rsidRPr="00D039FA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Лучшее, что может сделать учитель в ситуации неуспеха ученика — это объяснить неуспех недостаточностью затраченных им (учеником) усилий.</w:t>
      </w:r>
    </w:p>
    <w:p w:rsidR="00D039FA" w:rsidRPr="00D039FA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РЕКОМЕНДАЦИЯ 5. Эмоциональность урока — стимул или вред?</w:t>
      </w:r>
    </w:p>
    <w:p w:rsidR="00D039FA" w:rsidRPr="00D039FA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Следует помнить, что продуктивность деятельности (даже при наличии положительной мотивации) зависит от силы эмоций, которые сопровождают эту деятельность.</w:t>
      </w:r>
    </w:p>
    <w:p w:rsidR="00D039FA" w:rsidRPr="00D039FA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Реакция учащихся на учебную нагрузку будет благоприятной, если трудность задания оптимально сочетается с эмоциональностью урока.</w:t>
      </w:r>
      <w:r w:rsidRPr="00D039F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Например, на уроках естественного цикла, математики высокая эмоциональность всегда будет фактором неблагоприятным. На уроках русского языка, </w:t>
      </w:r>
      <w:r w:rsidR="002E33E1">
        <w:rPr>
          <w:rFonts w:ascii="Times New Roman" w:hAnsi="Times New Roman" w:cs="Times New Roman"/>
          <w:sz w:val="28"/>
          <w:szCs w:val="28"/>
          <w:lang w:eastAsia="ru-RU"/>
        </w:rPr>
        <w:t xml:space="preserve">чтения </w:t>
      </w:r>
      <w:r w:rsidRPr="00D039FA">
        <w:rPr>
          <w:rFonts w:ascii="Times New Roman" w:hAnsi="Times New Roman" w:cs="Times New Roman"/>
          <w:sz w:val="28"/>
          <w:szCs w:val="28"/>
          <w:lang w:eastAsia="ru-RU"/>
        </w:rPr>
        <w:t>наоборот высокая эмоциональность — фактор благоприятный; только в случае трудной и напряженной темы допустимо снижение силы эмоций.</w:t>
      </w:r>
    </w:p>
    <w:p w:rsidR="00D039FA" w:rsidRPr="00D039FA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РЕКОМЕНДАЦИЯ 6. Любознательность и познавательный интерес.</w:t>
      </w:r>
    </w:p>
    <w:p w:rsidR="00D039FA" w:rsidRPr="00D039FA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Чтобы развивать положительные мотивы учащихся можно действовать через более раннюю стадию деятельности — познавательную потребность. Первый начальный уровень этой потребности — это потребность во впечатлениях. На этом уровне индивид реагирует на новизну стимула. Это фундамент познавательной потребности.</w:t>
      </w:r>
    </w:p>
    <w:p w:rsidR="00D039FA" w:rsidRPr="00D039FA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Следующий уровень — потребность в знаниях (любознательность). Это интерес к предмету, склонность к его изучению. Но познавательная потребность на уровне любознательности носит стихийно-эмоциональный характер.</w:t>
      </w:r>
    </w:p>
    <w:p w:rsidR="00D039FA" w:rsidRPr="00D039FA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На высшем уровне познавательная потребность имеет характер целенаправленной деятельности.</w:t>
      </w:r>
    </w:p>
    <w:p w:rsidR="00D039FA" w:rsidRPr="00D039FA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t>В процессе обучения учителю важно учитывать и поддерживать в развитии познавательную потребность ученика: в младших классах — любознательность; в старших классах — потребность в творческой деятельности.</w:t>
      </w:r>
    </w:p>
    <w:p w:rsidR="00073020" w:rsidRPr="00D039FA" w:rsidRDefault="00D039FA" w:rsidP="002E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9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039FA" w:rsidRPr="00D039FA" w:rsidRDefault="00D039FA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9FA" w:rsidRPr="00D039FA" w:rsidRDefault="00D039FA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9FA" w:rsidRPr="00D039FA" w:rsidRDefault="00D039FA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9FA" w:rsidRPr="00D039FA" w:rsidRDefault="00D039FA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9FA" w:rsidRPr="00D039FA" w:rsidRDefault="00D039FA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9FA" w:rsidRPr="00D039FA" w:rsidRDefault="00D039FA" w:rsidP="002E33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39FA" w:rsidRPr="00D039FA" w:rsidSect="00D039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49" w:rsidRDefault="00610F49" w:rsidP="006A563D">
      <w:pPr>
        <w:spacing w:after="0" w:line="240" w:lineRule="auto"/>
      </w:pPr>
      <w:r>
        <w:separator/>
      </w:r>
    </w:p>
  </w:endnote>
  <w:endnote w:type="continuationSeparator" w:id="0">
    <w:p w:rsidR="00610F49" w:rsidRDefault="00610F49" w:rsidP="006A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81" w:rsidRDefault="00F27581">
    <w:pPr>
      <w:pStyle w:val="ac"/>
    </w:pPr>
  </w:p>
  <w:p w:rsidR="005246E1" w:rsidRDefault="005246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533176"/>
      <w:docPartObj>
        <w:docPartGallery w:val="Page Numbers (Bottom of Page)"/>
        <w:docPartUnique/>
      </w:docPartObj>
    </w:sdtPr>
    <w:sdtEndPr/>
    <w:sdtContent>
      <w:p w:rsidR="006A563D" w:rsidRDefault="00F27581" w:rsidP="00F27581">
        <w:pPr>
          <w:pStyle w:val="ac"/>
          <w:tabs>
            <w:tab w:val="left" w:pos="8681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  <w:r w:rsidR="006A563D">
          <w:fldChar w:fldCharType="begin"/>
        </w:r>
        <w:r w:rsidR="006A563D">
          <w:instrText>PAGE   \* MERGEFORMAT</w:instrText>
        </w:r>
        <w:r w:rsidR="006A563D">
          <w:fldChar w:fldCharType="separate"/>
        </w:r>
        <w:r w:rsidR="002E33E1">
          <w:rPr>
            <w:noProof/>
          </w:rPr>
          <w:t>1</w:t>
        </w:r>
        <w:r w:rsidR="006A563D">
          <w:fldChar w:fldCharType="end"/>
        </w:r>
      </w:p>
    </w:sdtContent>
  </w:sdt>
  <w:p w:rsidR="006A563D" w:rsidRDefault="006A563D">
    <w:pPr>
      <w:pStyle w:val="ac"/>
    </w:pPr>
  </w:p>
  <w:p w:rsidR="005246E1" w:rsidRDefault="005246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81" w:rsidRDefault="00F275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49" w:rsidRDefault="00610F49" w:rsidP="006A563D">
      <w:pPr>
        <w:spacing w:after="0" w:line="240" w:lineRule="auto"/>
      </w:pPr>
      <w:r>
        <w:separator/>
      </w:r>
    </w:p>
  </w:footnote>
  <w:footnote w:type="continuationSeparator" w:id="0">
    <w:p w:rsidR="00610F49" w:rsidRDefault="00610F49" w:rsidP="006A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81" w:rsidRDefault="00F27581">
    <w:pPr>
      <w:pStyle w:val="aa"/>
    </w:pPr>
  </w:p>
  <w:p w:rsidR="005246E1" w:rsidRDefault="005246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81" w:rsidRDefault="00F27581">
    <w:pPr>
      <w:pStyle w:val="aa"/>
    </w:pPr>
  </w:p>
  <w:p w:rsidR="005246E1" w:rsidRDefault="005246E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81" w:rsidRDefault="00F2758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163A0B"/>
    <w:multiLevelType w:val="hybridMultilevel"/>
    <w:tmpl w:val="3020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95641"/>
    <w:multiLevelType w:val="hybridMultilevel"/>
    <w:tmpl w:val="823CC69E"/>
    <w:lvl w:ilvl="0" w:tplc="6AC8F4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2433C86"/>
    <w:multiLevelType w:val="hybridMultilevel"/>
    <w:tmpl w:val="FB6E5398"/>
    <w:lvl w:ilvl="0" w:tplc="07EC3A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BEB5012"/>
    <w:multiLevelType w:val="hybridMultilevel"/>
    <w:tmpl w:val="FB5C8B30"/>
    <w:lvl w:ilvl="0" w:tplc="57D4C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C82AE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FE3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6C48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3C4ED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F8AC1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12003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548FE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3DE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>
    <w:nsid w:val="1F467F96"/>
    <w:multiLevelType w:val="hybridMultilevel"/>
    <w:tmpl w:val="1D163A72"/>
    <w:lvl w:ilvl="0" w:tplc="B3868EA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C01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835D3"/>
    <w:multiLevelType w:val="multilevel"/>
    <w:tmpl w:val="4F24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5668A9"/>
    <w:multiLevelType w:val="hybridMultilevel"/>
    <w:tmpl w:val="B072A6B4"/>
    <w:lvl w:ilvl="0" w:tplc="3D5A205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091682"/>
    <w:multiLevelType w:val="hybridMultilevel"/>
    <w:tmpl w:val="8AA2E8DE"/>
    <w:lvl w:ilvl="0" w:tplc="334C55A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776D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A61300"/>
    <w:multiLevelType w:val="hybridMultilevel"/>
    <w:tmpl w:val="527274F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>
    <w:nsid w:val="4A351871"/>
    <w:multiLevelType w:val="multilevel"/>
    <w:tmpl w:val="AC5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E05236"/>
    <w:multiLevelType w:val="hybridMultilevel"/>
    <w:tmpl w:val="FE7202E0"/>
    <w:lvl w:ilvl="0" w:tplc="8AC2BF00"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F1759DA"/>
    <w:multiLevelType w:val="hybridMultilevel"/>
    <w:tmpl w:val="B79E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8"/>
  </w:num>
  <w:num w:numId="3">
    <w:abstractNumId w:val="15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10"/>
  </w:num>
  <w:num w:numId="19">
    <w:abstractNumId w:val="11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C8"/>
    <w:rsid w:val="00002302"/>
    <w:rsid w:val="00015302"/>
    <w:rsid w:val="00021DC8"/>
    <w:rsid w:val="00033A15"/>
    <w:rsid w:val="0004376D"/>
    <w:rsid w:val="000438CF"/>
    <w:rsid w:val="00057B76"/>
    <w:rsid w:val="00073020"/>
    <w:rsid w:val="00074188"/>
    <w:rsid w:val="00074DE6"/>
    <w:rsid w:val="00080D7C"/>
    <w:rsid w:val="000C2F10"/>
    <w:rsid w:val="000E1BE3"/>
    <w:rsid w:val="000F363D"/>
    <w:rsid w:val="000F5C48"/>
    <w:rsid w:val="00113EF2"/>
    <w:rsid w:val="00120492"/>
    <w:rsid w:val="001537E6"/>
    <w:rsid w:val="00161C76"/>
    <w:rsid w:val="00187813"/>
    <w:rsid w:val="001A2F63"/>
    <w:rsid w:val="001A3BAD"/>
    <w:rsid w:val="001A405E"/>
    <w:rsid w:val="001B74BA"/>
    <w:rsid w:val="001C20C7"/>
    <w:rsid w:val="001D71C5"/>
    <w:rsid w:val="001E19DC"/>
    <w:rsid w:val="001E51E7"/>
    <w:rsid w:val="001E5EA5"/>
    <w:rsid w:val="00213C03"/>
    <w:rsid w:val="002155C4"/>
    <w:rsid w:val="002521B1"/>
    <w:rsid w:val="002937D5"/>
    <w:rsid w:val="002A39A7"/>
    <w:rsid w:val="002C1ED9"/>
    <w:rsid w:val="002C549E"/>
    <w:rsid w:val="002E33E1"/>
    <w:rsid w:val="00302B1F"/>
    <w:rsid w:val="00327477"/>
    <w:rsid w:val="0034057D"/>
    <w:rsid w:val="003463FF"/>
    <w:rsid w:val="00350790"/>
    <w:rsid w:val="0035097D"/>
    <w:rsid w:val="003968CC"/>
    <w:rsid w:val="003B0F31"/>
    <w:rsid w:val="003D53A3"/>
    <w:rsid w:val="003E4111"/>
    <w:rsid w:val="004039E0"/>
    <w:rsid w:val="00405F57"/>
    <w:rsid w:val="00411E53"/>
    <w:rsid w:val="00420667"/>
    <w:rsid w:val="00424C64"/>
    <w:rsid w:val="00446C2B"/>
    <w:rsid w:val="00454B3A"/>
    <w:rsid w:val="00454B64"/>
    <w:rsid w:val="004642A3"/>
    <w:rsid w:val="00471E8A"/>
    <w:rsid w:val="00472F6D"/>
    <w:rsid w:val="00496D94"/>
    <w:rsid w:val="004A39D7"/>
    <w:rsid w:val="004A3A7A"/>
    <w:rsid w:val="004B2E46"/>
    <w:rsid w:val="004D15E6"/>
    <w:rsid w:val="004D611C"/>
    <w:rsid w:val="004D734A"/>
    <w:rsid w:val="00505295"/>
    <w:rsid w:val="00506AF9"/>
    <w:rsid w:val="00523614"/>
    <w:rsid w:val="005246E1"/>
    <w:rsid w:val="00533CBE"/>
    <w:rsid w:val="00534B12"/>
    <w:rsid w:val="00534B72"/>
    <w:rsid w:val="00587861"/>
    <w:rsid w:val="005940A5"/>
    <w:rsid w:val="005A5009"/>
    <w:rsid w:val="005B14AD"/>
    <w:rsid w:val="005B35B8"/>
    <w:rsid w:val="00600FC9"/>
    <w:rsid w:val="00602E98"/>
    <w:rsid w:val="00606C0E"/>
    <w:rsid w:val="00610F49"/>
    <w:rsid w:val="00650D1A"/>
    <w:rsid w:val="006802A9"/>
    <w:rsid w:val="006A563D"/>
    <w:rsid w:val="006B348B"/>
    <w:rsid w:val="006D1122"/>
    <w:rsid w:val="006D33A4"/>
    <w:rsid w:val="006E56AE"/>
    <w:rsid w:val="0070024A"/>
    <w:rsid w:val="0070557E"/>
    <w:rsid w:val="00713332"/>
    <w:rsid w:val="007422B6"/>
    <w:rsid w:val="00744B6E"/>
    <w:rsid w:val="007713BF"/>
    <w:rsid w:val="007723EA"/>
    <w:rsid w:val="007A4CF1"/>
    <w:rsid w:val="007C6793"/>
    <w:rsid w:val="008130EC"/>
    <w:rsid w:val="008145B3"/>
    <w:rsid w:val="00831894"/>
    <w:rsid w:val="0083312D"/>
    <w:rsid w:val="00837498"/>
    <w:rsid w:val="008463D2"/>
    <w:rsid w:val="00851FD4"/>
    <w:rsid w:val="008542F6"/>
    <w:rsid w:val="00866AAF"/>
    <w:rsid w:val="008701D8"/>
    <w:rsid w:val="00894F7B"/>
    <w:rsid w:val="008A095F"/>
    <w:rsid w:val="008B2814"/>
    <w:rsid w:val="008C15D2"/>
    <w:rsid w:val="008E2418"/>
    <w:rsid w:val="00911A06"/>
    <w:rsid w:val="00913ED6"/>
    <w:rsid w:val="0091530B"/>
    <w:rsid w:val="009320C0"/>
    <w:rsid w:val="00937304"/>
    <w:rsid w:val="00941FEB"/>
    <w:rsid w:val="009579A0"/>
    <w:rsid w:val="00961840"/>
    <w:rsid w:val="00965E61"/>
    <w:rsid w:val="009A2771"/>
    <w:rsid w:val="009A61B4"/>
    <w:rsid w:val="009C48BA"/>
    <w:rsid w:val="009C604C"/>
    <w:rsid w:val="009C7CC8"/>
    <w:rsid w:val="009D4134"/>
    <w:rsid w:val="009F60BC"/>
    <w:rsid w:val="00A52EC7"/>
    <w:rsid w:val="00A6369A"/>
    <w:rsid w:val="00A815C1"/>
    <w:rsid w:val="00A81BAA"/>
    <w:rsid w:val="00A84A3F"/>
    <w:rsid w:val="00AD0158"/>
    <w:rsid w:val="00AE5BD7"/>
    <w:rsid w:val="00AE63F6"/>
    <w:rsid w:val="00AF115A"/>
    <w:rsid w:val="00B1620C"/>
    <w:rsid w:val="00B35680"/>
    <w:rsid w:val="00B77378"/>
    <w:rsid w:val="00B807A0"/>
    <w:rsid w:val="00B87817"/>
    <w:rsid w:val="00B932E1"/>
    <w:rsid w:val="00BA2AA1"/>
    <w:rsid w:val="00BA73C5"/>
    <w:rsid w:val="00BC5B97"/>
    <w:rsid w:val="00BD0D8D"/>
    <w:rsid w:val="00BD6A96"/>
    <w:rsid w:val="00BF1048"/>
    <w:rsid w:val="00C10787"/>
    <w:rsid w:val="00C10D8A"/>
    <w:rsid w:val="00C27008"/>
    <w:rsid w:val="00C5335D"/>
    <w:rsid w:val="00C85CD1"/>
    <w:rsid w:val="00C9214C"/>
    <w:rsid w:val="00CB46B9"/>
    <w:rsid w:val="00CB6257"/>
    <w:rsid w:val="00CD2DAB"/>
    <w:rsid w:val="00CE0223"/>
    <w:rsid w:val="00CF0E6A"/>
    <w:rsid w:val="00D039FA"/>
    <w:rsid w:val="00D209C2"/>
    <w:rsid w:val="00D25537"/>
    <w:rsid w:val="00D42B6B"/>
    <w:rsid w:val="00D47D4D"/>
    <w:rsid w:val="00D647DD"/>
    <w:rsid w:val="00D72D27"/>
    <w:rsid w:val="00D733EE"/>
    <w:rsid w:val="00D85F41"/>
    <w:rsid w:val="00D93964"/>
    <w:rsid w:val="00D97B92"/>
    <w:rsid w:val="00DA3D50"/>
    <w:rsid w:val="00DA7251"/>
    <w:rsid w:val="00DB2167"/>
    <w:rsid w:val="00DB3605"/>
    <w:rsid w:val="00E45CF9"/>
    <w:rsid w:val="00E52D2B"/>
    <w:rsid w:val="00EA5CFA"/>
    <w:rsid w:val="00ED5970"/>
    <w:rsid w:val="00EF0CFB"/>
    <w:rsid w:val="00F0011A"/>
    <w:rsid w:val="00F05E06"/>
    <w:rsid w:val="00F176BC"/>
    <w:rsid w:val="00F23E7C"/>
    <w:rsid w:val="00F27581"/>
    <w:rsid w:val="00F300F0"/>
    <w:rsid w:val="00F31038"/>
    <w:rsid w:val="00F34198"/>
    <w:rsid w:val="00F42713"/>
    <w:rsid w:val="00F62CBC"/>
    <w:rsid w:val="00F6534F"/>
    <w:rsid w:val="00F710ED"/>
    <w:rsid w:val="00F74B16"/>
    <w:rsid w:val="00F90E83"/>
    <w:rsid w:val="00F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B76"/>
  </w:style>
  <w:style w:type="paragraph" w:styleId="a4">
    <w:name w:val="List Paragraph"/>
    <w:basedOn w:val="a"/>
    <w:uiPriority w:val="34"/>
    <w:qFormat/>
    <w:rsid w:val="00057B76"/>
    <w:pPr>
      <w:ind w:left="720"/>
      <w:contextualSpacing/>
    </w:pPr>
  </w:style>
  <w:style w:type="paragraph" w:styleId="a5">
    <w:name w:val="No Spacing"/>
    <w:uiPriority w:val="1"/>
    <w:qFormat/>
    <w:rsid w:val="00057B76"/>
    <w:pPr>
      <w:spacing w:after="0" w:line="240" w:lineRule="auto"/>
    </w:pPr>
  </w:style>
  <w:style w:type="paragraph" w:customStyle="1" w:styleId="a6">
    <w:name w:val="Основной"/>
    <w:basedOn w:val="a"/>
    <w:rsid w:val="001537E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4TexstOSNOVA1012">
    <w:name w:val="14TexstOSNOVA_10/12"/>
    <w:basedOn w:val="a"/>
    <w:rsid w:val="009A61B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A5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6D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33A4"/>
  </w:style>
  <w:style w:type="character" w:customStyle="1" w:styleId="1">
    <w:name w:val="Основной шрифт абзаца1"/>
    <w:rsid w:val="007C6793"/>
  </w:style>
  <w:style w:type="paragraph" w:styleId="a8">
    <w:name w:val="Balloon Text"/>
    <w:basedOn w:val="a"/>
    <w:link w:val="a9"/>
    <w:uiPriority w:val="99"/>
    <w:semiHidden/>
    <w:unhideWhenUsed/>
    <w:rsid w:val="0060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A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563D"/>
  </w:style>
  <w:style w:type="paragraph" w:styleId="ac">
    <w:name w:val="footer"/>
    <w:basedOn w:val="a"/>
    <w:link w:val="ad"/>
    <w:uiPriority w:val="99"/>
    <w:unhideWhenUsed/>
    <w:rsid w:val="006A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5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B76"/>
  </w:style>
  <w:style w:type="paragraph" w:styleId="a4">
    <w:name w:val="List Paragraph"/>
    <w:basedOn w:val="a"/>
    <w:uiPriority w:val="34"/>
    <w:qFormat/>
    <w:rsid w:val="00057B76"/>
    <w:pPr>
      <w:ind w:left="720"/>
      <w:contextualSpacing/>
    </w:pPr>
  </w:style>
  <w:style w:type="paragraph" w:styleId="a5">
    <w:name w:val="No Spacing"/>
    <w:uiPriority w:val="1"/>
    <w:qFormat/>
    <w:rsid w:val="00057B76"/>
    <w:pPr>
      <w:spacing w:after="0" w:line="240" w:lineRule="auto"/>
    </w:pPr>
  </w:style>
  <w:style w:type="paragraph" w:customStyle="1" w:styleId="a6">
    <w:name w:val="Основной"/>
    <w:basedOn w:val="a"/>
    <w:rsid w:val="001537E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4TexstOSNOVA1012">
    <w:name w:val="14TexstOSNOVA_10/12"/>
    <w:basedOn w:val="a"/>
    <w:rsid w:val="009A61B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A5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6D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33A4"/>
  </w:style>
  <w:style w:type="character" w:customStyle="1" w:styleId="1">
    <w:name w:val="Основной шрифт абзаца1"/>
    <w:rsid w:val="007C6793"/>
  </w:style>
  <w:style w:type="paragraph" w:styleId="a8">
    <w:name w:val="Balloon Text"/>
    <w:basedOn w:val="a"/>
    <w:link w:val="a9"/>
    <w:uiPriority w:val="99"/>
    <w:semiHidden/>
    <w:unhideWhenUsed/>
    <w:rsid w:val="0060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A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563D"/>
  </w:style>
  <w:style w:type="paragraph" w:styleId="ac">
    <w:name w:val="footer"/>
    <w:basedOn w:val="a"/>
    <w:link w:val="ad"/>
    <w:uiPriority w:val="99"/>
    <w:unhideWhenUsed/>
    <w:rsid w:val="006A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4.4057617797775277E-2"/>
          <c:w val="0.62487186497521141"/>
          <c:h val="0.808098675165604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Отрицательная мотивация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Входная диагностика</c:v>
                </c:pt>
                <c:pt idx="1">
                  <c:v>Повторная диагностика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16.7</c:v>
                </c:pt>
                <c:pt idx="1">
                  <c:v>10.199999999999999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Низкая мотивация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Входная диагностика</c:v>
                </c:pt>
                <c:pt idx="1">
                  <c:v>Повторная диагностика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66.599999999999994</c:v>
                </c:pt>
                <c:pt idx="1">
                  <c:v>48.4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Положительная мотивация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Входная диагностика</c:v>
                </c:pt>
                <c:pt idx="1">
                  <c:v>Повторная диагностика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16.7</c:v>
                </c:pt>
                <c:pt idx="1">
                  <c:v>41.4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380800"/>
        <c:axId val="94382336"/>
        <c:axId val="0"/>
      </c:bar3DChart>
      <c:catAx>
        <c:axId val="94380800"/>
        <c:scaling>
          <c:orientation val="minMax"/>
        </c:scaling>
        <c:delete val="0"/>
        <c:axPos val="b"/>
        <c:majorTickMark val="out"/>
        <c:minorTickMark val="none"/>
        <c:tickLblPos val="nextTo"/>
        <c:crossAx val="94382336"/>
        <c:crosses val="autoZero"/>
        <c:auto val="1"/>
        <c:lblAlgn val="ctr"/>
        <c:lblOffset val="100"/>
        <c:noMultiLvlLbl val="0"/>
      </c:catAx>
      <c:valAx>
        <c:axId val="9438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380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4.4057617797775277E-2"/>
          <c:w val="0.62487186497521141"/>
          <c:h val="0.808098675165604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отрицательное отношение к школе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Входная диагностика</c:v>
                </c:pt>
                <c:pt idx="1">
                  <c:v>Повторная диагностика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d\-mmm">
                  <c:v>43662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положительное отношение к школе, игровой мотив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Входная диагностика</c:v>
                </c:pt>
                <c:pt idx="1">
                  <c:v>Повторная диагностика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</c:v>
                </c:pt>
                <c:pt idx="1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ориентация на содержание школьной жизни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Входная диагностика</c:v>
                </c:pt>
                <c:pt idx="1">
                  <c:v>Повторная диагностика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 formatCode="d\-mmm">
                  <c:v>43662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964928"/>
        <c:axId val="131966464"/>
        <c:axId val="0"/>
      </c:bar3DChart>
      <c:catAx>
        <c:axId val="131964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1966464"/>
        <c:crosses val="autoZero"/>
        <c:auto val="1"/>
        <c:lblAlgn val="ctr"/>
        <c:lblOffset val="100"/>
        <c:noMultiLvlLbl val="0"/>
      </c:catAx>
      <c:valAx>
        <c:axId val="131966464"/>
        <c:scaling>
          <c:orientation val="minMax"/>
        </c:scaling>
        <c:delete val="0"/>
        <c:axPos val="l"/>
        <c:majorGridlines/>
        <c:numFmt formatCode="d\-mmm" sourceLinked="1"/>
        <c:majorTickMark val="out"/>
        <c:minorTickMark val="none"/>
        <c:tickLblPos val="nextTo"/>
        <c:crossAx val="131964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71AD-C88D-427F-AACA-328CD4E8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2019-09-24T12:47:00Z</dcterms:created>
  <dcterms:modified xsi:type="dcterms:W3CDTF">2019-09-30T02:59:00Z</dcterms:modified>
</cp:coreProperties>
</file>